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1D" w:rsidRPr="002B701D" w:rsidRDefault="002B701D" w:rsidP="002B701D">
      <w:pPr>
        <w:pStyle w:val="berschrift2"/>
      </w:pPr>
      <w:r w:rsidRPr="002B701D">
        <w:t>Arbeitsblatt zur Einführung</w:t>
      </w:r>
    </w:p>
    <w:p w:rsidR="002B701D" w:rsidRPr="002B701D" w:rsidRDefault="002B701D" w:rsidP="002B701D">
      <w:pPr>
        <w:pStyle w:val="berschrift3"/>
      </w:pPr>
      <w:r w:rsidRPr="002B701D">
        <w:t>Fragen zur Präsentation</w:t>
      </w:r>
    </w:p>
    <w:p w:rsidR="002B701D" w:rsidRPr="002B701D" w:rsidRDefault="002B701D" w:rsidP="002B701D">
      <w:pPr>
        <w:pStyle w:val="PostenNra"/>
        <w:spacing w:after="0" w:line="276" w:lineRule="auto"/>
        <w:ind w:left="0" w:firstLine="0"/>
        <w:rPr>
          <w:rFonts w:ascii="Arial" w:hAnsi="Arial" w:cs="Calibri"/>
          <w:sz w:val="22"/>
          <w:szCs w:val="22"/>
        </w:rPr>
      </w:pPr>
      <w:r w:rsidRPr="002B701D">
        <w:rPr>
          <w:rFonts w:ascii="Arial" w:hAnsi="Arial" w:cs="Calibri"/>
          <w:sz w:val="22"/>
          <w:szCs w:val="22"/>
        </w:rPr>
        <w:t>Was ist für dich ein Roboter?</w:t>
      </w:r>
    </w:p>
    <w:p w:rsidR="002B701D" w:rsidRPr="002B701D" w:rsidRDefault="002B701D" w:rsidP="002B701D">
      <w:pPr>
        <w:spacing w:after="0"/>
      </w:pPr>
    </w:p>
    <w:p w:rsidR="002B701D" w:rsidRPr="002B701D" w:rsidRDefault="002B701D" w:rsidP="002B701D">
      <w:pPr>
        <w:spacing w:after="0"/>
      </w:pPr>
    </w:p>
    <w:p w:rsidR="002B701D" w:rsidRPr="002B701D" w:rsidRDefault="002B701D" w:rsidP="002B701D">
      <w:pPr>
        <w:pBdr>
          <w:top w:val="single" w:sz="6" w:space="1" w:color="auto"/>
          <w:bottom w:val="single" w:sz="6" w:space="1" w:color="auto"/>
        </w:pBdr>
        <w:spacing w:after="0"/>
      </w:pPr>
    </w:p>
    <w:p w:rsidR="002B701D" w:rsidRPr="002B701D" w:rsidRDefault="002B701D" w:rsidP="002B701D">
      <w:pPr>
        <w:pBdr>
          <w:top w:val="single" w:sz="6" w:space="1" w:color="auto"/>
          <w:bottom w:val="single" w:sz="6" w:space="1" w:color="auto"/>
        </w:pBdr>
        <w:spacing w:after="0"/>
      </w:pPr>
    </w:p>
    <w:p w:rsidR="002B701D" w:rsidRPr="002B701D" w:rsidRDefault="002B701D" w:rsidP="002B701D">
      <w:pPr>
        <w:spacing w:after="0"/>
      </w:pPr>
    </w:p>
    <w:p w:rsidR="002B701D" w:rsidRPr="002B701D" w:rsidRDefault="002B701D" w:rsidP="002B701D">
      <w:pPr>
        <w:spacing w:after="0"/>
      </w:pPr>
    </w:p>
    <w:p w:rsidR="002B701D" w:rsidRPr="002B701D" w:rsidRDefault="002B701D" w:rsidP="002B701D">
      <w:pPr>
        <w:pStyle w:val="PostenNra"/>
        <w:spacing w:after="0" w:line="276" w:lineRule="auto"/>
        <w:ind w:left="0" w:firstLine="0"/>
        <w:rPr>
          <w:rFonts w:ascii="Arial" w:hAnsi="Arial" w:cs="Calibri"/>
          <w:sz w:val="22"/>
          <w:szCs w:val="22"/>
        </w:rPr>
      </w:pPr>
      <w:r w:rsidRPr="002B701D">
        <w:rPr>
          <w:rFonts w:ascii="Arial" w:hAnsi="Arial" w:cs="Calibri"/>
          <w:sz w:val="22"/>
          <w:szCs w:val="22"/>
        </w:rPr>
        <w:t>Was für Roboter kennst du?</w:t>
      </w:r>
    </w:p>
    <w:p w:rsidR="002B701D" w:rsidRPr="002B701D" w:rsidRDefault="002B701D" w:rsidP="002B701D">
      <w:pPr>
        <w:pStyle w:val="PostenNra"/>
        <w:numPr>
          <w:ilvl w:val="0"/>
          <w:numId w:val="0"/>
        </w:numPr>
        <w:spacing w:after="0" w:line="276" w:lineRule="auto"/>
        <w:rPr>
          <w:rFonts w:ascii="Arial" w:hAnsi="Arial" w:cs="Calibri"/>
          <w:sz w:val="22"/>
          <w:szCs w:val="22"/>
        </w:rPr>
      </w:pPr>
    </w:p>
    <w:p w:rsidR="002B701D" w:rsidRPr="002B701D" w:rsidRDefault="002B701D" w:rsidP="002B701D">
      <w:pPr>
        <w:pStyle w:val="PostenNra"/>
        <w:numPr>
          <w:ilvl w:val="0"/>
          <w:numId w:val="0"/>
        </w:numPr>
        <w:spacing w:after="0" w:line="276" w:lineRule="auto"/>
        <w:rPr>
          <w:rFonts w:ascii="Arial" w:hAnsi="Arial" w:cs="Calibri"/>
          <w:sz w:val="22"/>
          <w:szCs w:val="22"/>
        </w:rPr>
      </w:pPr>
    </w:p>
    <w:p w:rsidR="002B701D" w:rsidRPr="002B701D" w:rsidRDefault="002B701D" w:rsidP="002B701D">
      <w:pPr>
        <w:pBdr>
          <w:top w:val="single" w:sz="6" w:space="1" w:color="auto"/>
          <w:bottom w:val="single" w:sz="6" w:space="1" w:color="auto"/>
        </w:pBdr>
        <w:spacing w:after="0"/>
      </w:pPr>
    </w:p>
    <w:p w:rsidR="002B701D" w:rsidRPr="002B701D" w:rsidRDefault="002B701D" w:rsidP="002B701D">
      <w:pPr>
        <w:pBdr>
          <w:top w:val="single" w:sz="6" w:space="1" w:color="auto"/>
          <w:bottom w:val="single" w:sz="6" w:space="1" w:color="auto"/>
        </w:pBdr>
        <w:spacing w:after="0"/>
      </w:pPr>
    </w:p>
    <w:p w:rsidR="002B701D" w:rsidRPr="002B701D" w:rsidRDefault="002B701D" w:rsidP="002B701D">
      <w:pPr>
        <w:spacing w:after="0"/>
      </w:pPr>
    </w:p>
    <w:p w:rsidR="002B701D" w:rsidRPr="002B701D" w:rsidRDefault="002B701D" w:rsidP="002B701D">
      <w:pPr>
        <w:pBdr>
          <w:bottom w:val="single" w:sz="6" w:space="1" w:color="auto"/>
        </w:pBdr>
        <w:spacing w:after="0"/>
      </w:pPr>
    </w:p>
    <w:p w:rsidR="002B701D" w:rsidRPr="002B701D" w:rsidRDefault="002B701D" w:rsidP="002B701D">
      <w:pPr>
        <w:spacing w:after="0"/>
      </w:pPr>
    </w:p>
    <w:p w:rsidR="002B701D" w:rsidRPr="002B701D" w:rsidRDefault="002B701D" w:rsidP="002B701D">
      <w:pPr>
        <w:spacing w:after="0"/>
      </w:pPr>
    </w:p>
    <w:p w:rsidR="002B701D" w:rsidRPr="002B701D" w:rsidRDefault="002B701D" w:rsidP="002B701D">
      <w:pPr>
        <w:pStyle w:val="PostenNra"/>
        <w:spacing w:after="0" w:line="276" w:lineRule="auto"/>
        <w:ind w:left="0" w:firstLine="0"/>
        <w:rPr>
          <w:rFonts w:ascii="Arial" w:hAnsi="Arial" w:cs="Calibri"/>
          <w:sz w:val="22"/>
          <w:szCs w:val="22"/>
        </w:rPr>
      </w:pPr>
      <w:r w:rsidRPr="002B701D">
        <w:rPr>
          <w:rFonts w:ascii="Arial" w:hAnsi="Arial" w:cs="Calibri"/>
          <w:sz w:val="22"/>
          <w:szCs w:val="22"/>
        </w:rPr>
        <w:t>Wo werden Roboter überall eingesetzt?</w:t>
      </w:r>
    </w:p>
    <w:p w:rsidR="002B701D" w:rsidRDefault="002B701D" w:rsidP="002B701D">
      <w:pPr>
        <w:spacing w:after="0"/>
      </w:pPr>
    </w:p>
    <w:p w:rsidR="002B701D" w:rsidRPr="002B701D" w:rsidRDefault="002B701D" w:rsidP="002B701D">
      <w:pPr>
        <w:spacing w:after="0"/>
      </w:pPr>
    </w:p>
    <w:p w:rsidR="002B701D" w:rsidRDefault="002B701D" w:rsidP="002B701D">
      <w:pPr>
        <w:pBdr>
          <w:top w:val="single" w:sz="6" w:space="1" w:color="auto"/>
          <w:bottom w:val="single" w:sz="6" w:space="1" w:color="auto"/>
        </w:pBdr>
        <w:spacing w:after="0"/>
      </w:pPr>
    </w:p>
    <w:p w:rsidR="002B701D" w:rsidRPr="002B701D" w:rsidRDefault="002B701D" w:rsidP="002B701D">
      <w:pPr>
        <w:pBdr>
          <w:top w:val="single" w:sz="6" w:space="1" w:color="auto"/>
          <w:bottom w:val="single" w:sz="6" w:space="1" w:color="auto"/>
        </w:pBdr>
        <w:spacing w:after="0"/>
      </w:pPr>
    </w:p>
    <w:p w:rsidR="002B701D" w:rsidRPr="002B701D" w:rsidRDefault="002B701D" w:rsidP="002B701D">
      <w:pPr>
        <w:spacing w:after="0"/>
      </w:pPr>
    </w:p>
    <w:p w:rsidR="002B701D" w:rsidRPr="002B701D" w:rsidRDefault="002B701D" w:rsidP="002B701D">
      <w:pPr>
        <w:spacing w:after="0"/>
      </w:pPr>
    </w:p>
    <w:p w:rsidR="002B701D" w:rsidRPr="002B701D" w:rsidRDefault="002B701D" w:rsidP="002B701D">
      <w:pPr>
        <w:pStyle w:val="PostenNra"/>
        <w:spacing w:after="0" w:line="276" w:lineRule="auto"/>
        <w:ind w:left="0" w:firstLine="0"/>
        <w:rPr>
          <w:rFonts w:ascii="Arial" w:hAnsi="Arial" w:cs="Calibri"/>
          <w:sz w:val="22"/>
          <w:szCs w:val="22"/>
        </w:rPr>
      </w:pPr>
      <w:r w:rsidRPr="002B701D">
        <w:rPr>
          <w:rFonts w:ascii="Arial" w:hAnsi="Arial" w:cs="Calibri"/>
          <w:sz w:val="22"/>
          <w:szCs w:val="22"/>
        </w:rPr>
        <w:t>Glaubst du es gibt Arbeiten welche Roboter nie erledigen werden können? Was können Roboter nicht?</w:t>
      </w:r>
    </w:p>
    <w:p w:rsidR="002B701D" w:rsidRPr="002B701D" w:rsidRDefault="002B701D" w:rsidP="002B701D">
      <w:pPr>
        <w:pStyle w:val="Standardlinie"/>
        <w:pBdr>
          <w:bottom w:val="single" w:sz="6" w:space="1" w:color="auto"/>
        </w:pBdr>
        <w:spacing w:before="0" w:after="0" w:line="276" w:lineRule="auto"/>
        <w:jc w:val="left"/>
        <w:rPr>
          <w:rFonts w:ascii="Arial" w:hAnsi="Arial" w:cs="Calibri"/>
          <w:sz w:val="22"/>
          <w:szCs w:val="22"/>
        </w:rPr>
      </w:pPr>
    </w:p>
    <w:p w:rsidR="002B701D" w:rsidRPr="002B701D" w:rsidRDefault="002B701D" w:rsidP="002B701D">
      <w:pPr>
        <w:spacing w:after="0"/>
      </w:pPr>
    </w:p>
    <w:p w:rsidR="002B701D" w:rsidRPr="002B701D" w:rsidRDefault="002B701D" w:rsidP="002B701D">
      <w:pPr>
        <w:pBdr>
          <w:bottom w:val="single" w:sz="6" w:space="1" w:color="auto"/>
        </w:pBdr>
        <w:spacing w:after="0"/>
      </w:pPr>
    </w:p>
    <w:p w:rsidR="002B701D" w:rsidRPr="002B701D" w:rsidRDefault="002B701D" w:rsidP="002B701D">
      <w:pPr>
        <w:spacing w:after="0"/>
      </w:pPr>
    </w:p>
    <w:p w:rsidR="002B701D" w:rsidRPr="002B701D" w:rsidRDefault="002B701D" w:rsidP="002B701D">
      <w:pPr>
        <w:pBdr>
          <w:bottom w:val="single" w:sz="6" w:space="1" w:color="auto"/>
        </w:pBdr>
        <w:spacing w:after="0"/>
      </w:pPr>
    </w:p>
    <w:p w:rsidR="002B701D" w:rsidRPr="002B701D" w:rsidRDefault="002B701D" w:rsidP="002B701D">
      <w:pPr>
        <w:spacing w:after="0"/>
      </w:pPr>
    </w:p>
    <w:p w:rsidR="002B701D" w:rsidRPr="002B701D" w:rsidRDefault="002B701D" w:rsidP="002B701D">
      <w:pPr>
        <w:spacing w:after="0"/>
      </w:pPr>
    </w:p>
    <w:p w:rsidR="002B701D" w:rsidRPr="002B701D" w:rsidRDefault="002B701D" w:rsidP="002B701D">
      <w:pPr>
        <w:pStyle w:val="PostenNra"/>
        <w:spacing w:after="0" w:line="276" w:lineRule="auto"/>
        <w:ind w:left="0" w:firstLine="0"/>
        <w:rPr>
          <w:rFonts w:ascii="Arial" w:hAnsi="Arial" w:cs="Calibri"/>
          <w:sz w:val="22"/>
          <w:szCs w:val="22"/>
        </w:rPr>
      </w:pPr>
      <w:r w:rsidRPr="002B701D">
        <w:rPr>
          <w:rFonts w:ascii="Arial" w:hAnsi="Arial" w:cs="Calibri"/>
          <w:sz w:val="22"/>
          <w:szCs w:val="22"/>
        </w:rPr>
        <w:t>Welche Gefahren b</w:t>
      </w:r>
      <w:r w:rsidR="001806D8">
        <w:rPr>
          <w:rFonts w:ascii="Arial" w:hAnsi="Arial" w:cs="Calibri"/>
          <w:sz w:val="22"/>
          <w:szCs w:val="22"/>
        </w:rPr>
        <w:t>irgt die</w:t>
      </w:r>
      <w:r w:rsidRPr="002B701D">
        <w:rPr>
          <w:rFonts w:ascii="Arial" w:hAnsi="Arial" w:cs="Calibri"/>
          <w:sz w:val="22"/>
          <w:szCs w:val="22"/>
        </w:rPr>
        <w:t xml:space="preserve"> Robot</w:t>
      </w:r>
      <w:r w:rsidR="001806D8">
        <w:rPr>
          <w:rFonts w:ascii="Arial" w:hAnsi="Arial" w:cs="Calibri"/>
          <w:sz w:val="22"/>
          <w:szCs w:val="22"/>
        </w:rPr>
        <w:t>ik</w:t>
      </w:r>
      <w:bookmarkStart w:id="0" w:name="_GoBack"/>
      <w:bookmarkEnd w:id="0"/>
      <w:r w:rsidRPr="002B701D">
        <w:rPr>
          <w:rFonts w:ascii="Arial" w:hAnsi="Arial" w:cs="Calibri"/>
          <w:sz w:val="22"/>
          <w:szCs w:val="22"/>
        </w:rPr>
        <w:t>?</w:t>
      </w:r>
    </w:p>
    <w:p w:rsidR="002B701D" w:rsidRPr="002B701D" w:rsidRDefault="002B701D" w:rsidP="002B701D">
      <w:pPr>
        <w:pStyle w:val="Standardlinie"/>
        <w:pBdr>
          <w:bottom w:val="single" w:sz="6" w:space="1" w:color="auto"/>
        </w:pBdr>
        <w:spacing w:before="0" w:after="0" w:line="276" w:lineRule="auto"/>
        <w:jc w:val="left"/>
        <w:rPr>
          <w:rFonts w:ascii="Arial" w:hAnsi="Arial" w:cs="Calibri"/>
          <w:sz w:val="22"/>
          <w:szCs w:val="22"/>
        </w:rPr>
      </w:pPr>
    </w:p>
    <w:p w:rsidR="002B701D" w:rsidRPr="002B701D" w:rsidRDefault="002B701D" w:rsidP="002B701D">
      <w:pPr>
        <w:spacing w:after="0"/>
      </w:pPr>
    </w:p>
    <w:p w:rsidR="002B701D" w:rsidRPr="002B701D" w:rsidRDefault="002B701D" w:rsidP="002B701D">
      <w:pPr>
        <w:pBdr>
          <w:bottom w:val="single" w:sz="6" w:space="1" w:color="auto"/>
        </w:pBdr>
        <w:spacing w:after="0"/>
      </w:pPr>
    </w:p>
    <w:p w:rsidR="002B701D" w:rsidRPr="002B701D" w:rsidRDefault="002B701D" w:rsidP="002B701D">
      <w:pPr>
        <w:spacing w:after="0"/>
      </w:pPr>
    </w:p>
    <w:p w:rsidR="002B701D" w:rsidRPr="002B701D" w:rsidRDefault="002B701D" w:rsidP="002B701D">
      <w:pPr>
        <w:pBdr>
          <w:bottom w:val="single" w:sz="6" w:space="1" w:color="auto"/>
        </w:pBdr>
        <w:spacing w:after="0"/>
      </w:pPr>
    </w:p>
    <w:p w:rsidR="002B701D" w:rsidRPr="002B701D" w:rsidRDefault="002B701D" w:rsidP="002B701D">
      <w:pPr>
        <w:spacing w:after="0"/>
      </w:pPr>
    </w:p>
    <w:p w:rsidR="002B701D" w:rsidRDefault="002B701D" w:rsidP="00C03887">
      <w:pPr>
        <w:tabs>
          <w:tab w:val="left" w:pos="44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ArialMT" w:cs="ArialMT"/>
        </w:rPr>
      </w:pPr>
    </w:p>
    <w:sectPr w:rsidR="002B701D" w:rsidSect="005A59C9">
      <w:headerReference w:type="default" r:id="rId11"/>
      <w:footerReference w:type="default" r:id="rId12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61" w:rsidRDefault="007F5E61" w:rsidP="00674DBD">
      <w:pPr>
        <w:spacing w:after="0" w:line="240" w:lineRule="auto"/>
      </w:pPr>
      <w:r>
        <w:separator/>
      </w:r>
    </w:p>
  </w:endnote>
  <w:endnote w:type="continuationSeparator" w:id="0">
    <w:p w:rsidR="007F5E61" w:rsidRDefault="007F5E61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8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3D" w:rsidRPr="006B6898" w:rsidRDefault="007F5E61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54" o:spid="_x0000_s2051" type="#_x0000_t75" style="position:absolute;margin-left:-.1pt;margin-top:-18.1pt;width:61.8pt;height:41.3pt;z-index:1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<v:imagedata r:id="rId1" o:title=""/>
          <w10:wrap type="square"/>
        </v:shape>
      </w:pict>
    </w:r>
    <w:r w:rsidR="0026763D" w:rsidRPr="00E758AF">
      <w:rPr>
        <w:rFonts w:ascii="Trebuchet MS" w:hAnsi="Trebuchet MS" w:cs="Trebuchet MS"/>
        <w:color w:val="244061"/>
        <w:sz w:val="20"/>
        <w:szCs w:val="20"/>
      </w:rPr>
      <w:tab/>
    </w:r>
    <w:r w:rsidR="0026763D" w:rsidRPr="006B6898">
      <w:rPr>
        <w:rStyle w:val="Seitenzahl"/>
        <w:rFonts w:ascii="Calibri" w:hAnsi="Calibri"/>
        <w:b/>
        <w:bCs/>
        <w:color w:val="7F7F7F"/>
      </w:rPr>
      <w:fldChar w:fldCharType="begin"/>
    </w:r>
    <w:r w:rsidR="0026763D" w:rsidRPr="006B6898">
      <w:rPr>
        <w:rStyle w:val="Seitenzahl"/>
        <w:rFonts w:ascii="Calibri" w:hAnsi="Calibri"/>
        <w:b/>
        <w:bCs/>
        <w:color w:val="7F7F7F"/>
      </w:rPr>
      <w:instrText xml:space="preserve"> PAGE </w:instrText>
    </w:r>
    <w:r w:rsidR="0026763D" w:rsidRPr="006B6898">
      <w:rPr>
        <w:rStyle w:val="Seitenzahl"/>
        <w:rFonts w:ascii="Calibri" w:hAnsi="Calibri"/>
        <w:b/>
        <w:bCs/>
        <w:color w:val="7F7F7F"/>
      </w:rPr>
      <w:fldChar w:fldCharType="separate"/>
    </w:r>
    <w:r>
      <w:rPr>
        <w:rStyle w:val="Seitenzahl"/>
        <w:rFonts w:ascii="Calibri" w:hAnsi="Calibri"/>
        <w:b/>
        <w:bCs/>
        <w:noProof/>
        <w:color w:val="7F7F7F"/>
      </w:rPr>
      <w:t>1</w:t>
    </w:r>
    <w:r w:rsidR="0026763D" w:rsidRPr="006B6898">
      <w:rPr>
        <w:rStyle w:val="Seitenzahl"/>
        <w:rFonts w:ascii="Calibri" w:hAnsi="Calibri"/>
        <w:b/>
        <w:bCs/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61" w:rsidRDefault="007F5E61" w:rsidP="00674DBD">
      <w:pPr>
        <w:spacing w:after="0" w:line="240" w:lineRule="auto"/>
      </w:pPr>
      <w:r>
        <w:separator/>
      </w:r>
    </w:p>
  </w:footnote>
  <w:footnote w:type="continuationSeparator" w:id="0">
    <w:p w:rsidR="007F5E61" w:rsidRDefault="007F5E61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3D" w:rsidRPr="00E7299B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>
      <w:rPr>
        <w:rFonts w:ascii="Calibri" w:hAnsi="Calibri"/>
        <w:b/>
        <w:color w:val="FF0000"/>
        <w:lang w:val="de-CH"/>
      </w:rPr>
      <w:t>"</w:t>
    </w:r>
    <w:r w:rsidR="002B701D">
      <w:rPr>
        <w:rFonts w:ascii="Calibri" w:hAnsi="Calibri"/>
        <w:b/>
        <w:color w:val="FF0000"/>
        <w:lang w:val="de-CH"/>
      </w:rPr>
      <w:t>Robotik</w:t>
    </w:r>
    <w:r>
      <w:rPr>
        <w:rFonts w:ascii="Calibri" w:hAnsi="Calibri"/>
        <w:b/>
        <w:color w:val="FF0000"/>
        <w:lang w:val="de-CH"/>
      </w:rPr>
      <w:t>"</w:t>
    </w:r>
  </w:p>
  <w:p w:rsidR="0026763D" w:rsidRPr="00E7299B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E833F8">
      <w:rPr>
        <w:rFonts w:ascii="Calibri" w:hAnsi="Calibri"/>
        <w:i/>
        <w:color w:val="FF0000"/>
        <w:lang w:val="de-CH"/>
      </w:rPr>
      <w:t>Arbeitsblatt 1</w:t>
    </w:r>
    <w:r w:rsidR="00F140CE">
      <w:rPr>
        <w:rFonts w:ascii="Calibri" w:hAnsi="Calibri"/>
        <w:i/>
        <w:color w:val="FF0000"/>
        <w:lang w:val="de-CH"/>
      </w:rPr>
      <w:t xml:space="preserve">: </w:t>
    </w:r>
    <w:r w:rsidR="002B701D">
      <w:rPr>
        <w:rFonts w:ascii="Calibri" w:hAnsi="Calibri"/>
        <w:i/>
        <w:color w:val="FF0000"/>
        <w:lang w:val="de-CH"/>
      </w:rPr>
      <w:t>Einführung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3172D75"/>
    <w:multiLevelType w:val="hybridMultilevel"/>
    <w:tmpl w:val="403ED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5126C"/>
    <w:multiLevelType w:val="hybridMultilevel"/>
    <w:tmpl w:val="E70A28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9286B"/>
    <w:multiLevelType w:val="hybridMultilevel"/>
    <w:tmpl w:val="B672E73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06B3F"/>
    <w:multiLevelType w:val="hybridMultilevel"/>
    <w:tmpl w:val="2A14C5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37B43"/>
    <w:multiLevelType w:val="hybridMultilevel"/>
    <w:tmpl w:val="203E3010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A87C06"/>
    <w:multiLevelType w:val="hybridMultilevel"/>
    <w:tmpl w:val="181EBE5E"/>
    <w:lvl w:ilvl="0" w:tplc="F37A3750">
      <w:start w:val="1"/>
      <w:numFmt w:val="lowerLetter"/>
      <w:pStyle w:val="PostenNra"/>
      <w:lvlText w:val="%1)"/>
      <w:lvlJc w:val="left"/>
      <w:pPr>
        <w:tabs>
          <w:tab w:val="num" w:pos="300"/>
        </w:tabs>
        <w:ind w:left="300" w:hanging="30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D0771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76C89"/>
    <w:multiLevelType w:val="hybridMultilevel"/>
    <w:tmpl w:val="11DEE7F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045C5"/>
    <w:multiLevelType w:val="hybridMultilevel"/>
    <w:tmpl w:val="CFD6ED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E7C63"/>
    <w:multiLevelType w:val="hybridMultilevel"/>
    <w:tmpl w:val="87CC0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D03D8A"/>
    <w:multiLevelType w:val="hybridMultilevel"/>
    <w:tmpl w:val="1B3E7A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C5500"/>
    <w:multiLevelType w:val="multilevel"/>
    <w:tmpl w:val="66CE5A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944502"/>
    <w:multiLevelType w:val="hybridMultilevel"/>
    <w:tmpl w:val="5A46A67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66C56"/>
    <w:multiLevelType w:val="hybridMultilevel"/>
    <w:tmpl w:val="FD206AE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471557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64C30"/>
    <w:multiLevelType w:val="hybridMultilevel"/>
    <w:tmpl w:val="45985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05FBE"/>
    <w:multiLevelType w:val="hybridMultilevel"/>
    <w:tmpl w:val="88EAE7D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3"/>
  </w:num>
  <w:num w:numId="5">
    <w:abstractNumId w:val="28"/>
  </w:num>
  <w:num w:numId="6">
    <w:abstractNumId w:val="25"/>
  </w:num>
  <w:num w:numId="7">
    <w:abstractNumId w:val="18"/>
  </w:num>
  <w:num w:numId="8">
    <w:abstractNumId w:val="21"/>
  </w:num>
  <w:num w:numId="9">
    <w:abstractNumId w:val="8"/>
  </w:num>
  <w:num w:numId="10">
    <w:abstractNumId w:val="16"/>
  </w:num>
  <w:num w:numId="11">
    <w:abstractNumId w:val="14"/>
  </w:num>
  <w:num w:numId="12">
    <w:abstractNumId w:val="27"/>
  </w:num>
  <w:num w:numId="13">
    <w:abstractNumId w:val="5"/>
  </w:num>
  <w:num w:numId="14">
    <w:abstractNumId w:val="24"/>
  </w:num>
  <w:num w:numId="15">
    <w:abstractNumId w:val="26"/>
  </w:num>
  <w:num w:numId="16">
    <w:abstractNumId w:val="10"/>
  </w:num>
  <w:num w:numId="17">
    <w:abstractNumId w:val="22"/>
  </w:num>
  <w:num w:numId="18">
    <w:abstractNumId w:val="17"/>
  </w:num>
  <w:num w:numId="19">
    <w:abstractNumId w:val="23"/>
  </w:num>
  <w:num w:numId="20">
    <w:abstractNumId w:val="15"/>
  </w:num>
  <w:num w:numId="21">
    <w:abstractNumId w:val="7"/>
  </w:num>
  <w:num w:numId="22">
    <w:abstractNumId w:val="29"/>
  </w:num>
  <w:num w:numId="23">
    <w:abstractNumId w:val="1"/>
  </w:num>
  <w:num w:numId="24">
    <w:abstractNumId w:val="2"/>
  </w:num>
  <w:num w:numId="25">
    <w:abstractNumId w:val="19"/>
  </w:num>
  <w:num w:numId="26">
    <w:abstractNumId w:val="3"/>
  </w:num>
  <w:num w:numId="27">
    <w:abstractNumId w:val="4"/>
  </w:num>
  <w:num w:numId="28">
    <w:abstractNumId w:val="0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9"/>
  <w:hyphenationZone w:val="425"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DBD"/>
    <w:rsid w:val="000027D6"/>
    <w:rsid w:val="00004A01"/>
    <w:rsid w:val="0000750F"/>
    <w:rsid w:val="000308D2"/>
    <w:rsid w:val="00032987"/>
    <w:rsid w:val="00032C22"/>
    <w:rsid w:val="00033DE9"/>
    <w:rsid w:val="00051394"/>
    <w:rsid w:val="00051A81"/>
    <w:rsid w:val="00051B2E"/>
    <w:rsid w:val="00057691"/>
    <w:rsid w:val="000604E5"/>
    <w:rsid w:val="000644C9"/>
    <w:rsid w:val="00075A3F"/>
    <w:rsid w:val="000B722E"/>
    <w:rsid w:val="000C7410"/>
    <w:rsid w:val="000D6BEB"/>
    <w:rsid w:val="000D720B"/>
    <w:rsid w:val="0010050F"/>
    <w:rsid w:val="001105E3"/>
    <w:rsid w:val="00113327"/>
    <w:rsid w:val="00142723"/>
    <w:rsid w:val="00151534"/>
    <w:rsid w:val="00153B3E"/>
    <w:rsid w:val="00160F27"/>
    <w:rsid w:val="001631F0"/>
    <w:rsid w:val="00163DE8"/>
    <w:rsid w:val="0016426E"/>
    <w:rsid w:val="001659E5"/>
    <w:rsid w:val="00173F8E"/>
    <w:rsid w:val="0017637F"/>
    <w:rsid w:val="001806D8"/>
    <w:rsid w:val="0018435A"/>
    <w:rsid w:val="00185CF8"/>
    <w:rsid w:val="001A1DEB"/>
    <w:rsid w:val="001A531E"/>
    <w:rsid w:val="001C2D08"/>
    <w:rsid w:val="001C3C1C"/>
    <w:rsid w:val="001D2473"/>
    <w:rsid w:val="001D5895"/>
    <w:rsid w:val="001E655E"/>
    <w:rsid w:val="001F0920"/>
    <w:rsid w:val="002044DF"/>
    <w:rsid w:val="00210C3F"/>
    <w:rsid w:val="00233D6E"/>
    <w:rsid w:val="00242D29"/>
    <w:rsid w:val="0026763D"/>
    <w:rsid w:val="00291FD5"/>
    <w:rsid w:val="00292D50"/>
    <w:rsid w:val="002B34E0"/>
    <w:rsid w:val="002B3EC6"/>
    <w:rsid w:val="002B701D"/>
    <w:rsid w:val="002C0CE7"/>
    <w:rsid w:val="002C4E2F"/>
    <w:rsid w:val="002C65EC"/>
    <w:rsid w:val="002D5C2D"/>
    <w:rsid w:val="002F5082"/>
    <w:rsid w:val="00304DD6"/>
    <w:rsid w:val="00323DCB"/>
    <w:rsid w:val="00331346"/>
    <w:rsid w:val="0036399E"/>
    <w:rsid w:val="0037186F"/>
    <w:rsid w:val="0037213C"/>
    <w:rsid w:val="0038788D"/>
    <w:rsid w:val="00394551"/>
    <w:rsid w:val="003B0F0D"/>
    <w:rsid w:val="003B45A3"/>
    <w:rsid w:val="003D2D0B"/>
    <w:rsid w:val="003D4ECC"/>
    <w:rsid w:val="003E4FD9"/>
    <w:rsid w:val="003F40AB"/>
    <w:rsid w:val="003F665F"/>
    <w:rsid w:val="004062F6"/>
    <w:rsid w:val="004305AD"/>
    <w:rsid w:val="004446A7"/>
    <w:rsid w:val="00463940"/>
    <w:rsid w:val="00464C77"/>
    <w:rsid w:val="004803BD"/>
    <w:rsid w:val="0048050B"/>
    <w:rsid w:val="004927D9"/>
    <w:rsid w:val="00492F6B"/>
    <w:rsid w:val="004A07C4"/>
    <w:rsid w:val="004A46D8"/>
    <w:rsid w:val="004C432E"/>
    <w:rsid w:val="004C6B80"/>
    <w:rsid w:val="004D12D7"/>
    <w:rsid w:val="004D6AC9"/>
    <w:rsid w:val="004E0E47"/>
    <w:rsid w:val="004E6495"/>
    <w:rsid w:val="00511F67"/>
    <w:rsid w:val="005124E0"/>
    <w:rsid w:val="00512ADF"/>
    <w:rsid w:val="00521C61"/>
    <w:rsid w:val="005226B1"/>
    <w:rsid w:val="0052567D"/>
    <w:rsid w:val="00531971"/>
    <w:rsid w:val="0054311D"/>
    <w:rsid w:val="00543714"/>
    <w:rsid w:val="005464D5"/>
    <w:rsid w:val="005654D3"/>
    <w:rsid w:val="00572730"/>
    <w:rsid w:val="00572D06"/>
    <w:rsid w:val="00582A4F"/>
    <w:rsid w:val="005A3B10"/>
    <w:rsid w:val="005A53F0"/>
    <w:rsid w:val="005A59C9"/>
    <w:rsid w:val="005B0F9E"/>
    <w:rsid w:val="005B193A"/>
    <w:rsid w:val="005B5875"/>
    <w:rsid w:val="005E6BBF"/>
    <w:rsid w:val="005E6F3F"/>
    <w:rsid w:val="0060739E"/>
    <w:rsid w:val="006141F7"/>
    <w:rsid w:val="0062774A"/>
    <w:rsid w:val="00663ED2"/>
    <w:rsid w:val="00674DBD"/>
    <w:rsid w:val="00694652"/>
    <w:rsid w:val="0069477F"/>
    <w:rsid w:val="006B5330"/>
    <w:rsid w:val="006B6898"/>
    <w:rsid w:val="006C1472"/>
    <w:rsid w:val="006C63AF"/>
    <w:rsid w:val="006D5FD5"/>
    <w:rsid w:val="006E7F26"/>
    <w:rsid w:val="006F2540"/>
    <w:rsid w:val="0070226F"/>
    <w:rsid w:val="00716BBD"/>
    <w:rsid w:val="00724031"/>
    <w:rsid w:val="00771008"/>
    <w:rsid w:val="00772E51"/>
    <w:rsid w:val="007779E7"/>
    <w:rsid w:val="0078027E"/>
    <w:rsid w:val="007C6BA3"/>
    <w:rsid w:val="007E50E9"/>
    <w:rsid w:val="007F5E61"/>
    <w:rsid w:val="008034DC"/>
    <w:rsid w:val="00805C8E"/>
    <w:rsid w:val="00810F6F"/>
    <w:rsid w:val="00825062"/>
    <w:rsid w:val="00847E96"/>
    <w:rsid w:val="00852D2B"/>
    <w:rsid w:val="00856D1E"/>
    <w:rsid w:val="00857114"/>
    <w:rsid w:val="00861BF4"/>
    <w:rsid w:val="0086486D"/>
    <w:rsid w:val="00875DCB"/>
    <w:rsid w:val="00880948"/>
    <w:rsid w:val="008B6BDF"/>
    <w:rsid w:val="008D1B0B"/>
    <w:rsid w:val="008E4E60"/>
    <w:rsid w:val="008E53FC"/>
    <w:rsid w:val="008E5D41"/>
    <w:rsid w:val="008F3BD4"/>
    <w:rsid w:val="00903088"/>
    <w:rsid w:val="00970753"/>
    <w:rsid w:val="0099503E"/>
    <w:rsid w:val="009D4382"/>
    <w:rsid w:val="009D4CFD"/>
    <w:rsid w:val="009F6D9D"/>
    <w:rsid w:val="00A03476"/>
    <w:rsid w:val="00A05448"/>
    <w:rsid w:val="00A07C2D"/>
    <w:rsid w:val="00A12CCD"/>
    <w:rsid w:val="00A3074D"/>
    <w:rsid w:val="00A310E6"/>
    <w:rsid w:val="00A359E8"/>
    <w:rsid w:val="00A55F41"/>
    <w:rsid w:val="00A93116"/>
    <w:rsid w:val="00AA104E"/>
    <w:rsid w:val="00B00201"/>
    <w:rsid w:val="00B02C72"/>
    <w:rsid w:val="00B160D2"/>
    <w:rsid w:val="00B2335D"/>
    <w:rsid w:val="00B52810"/>
    <w:rsid w:val="00B60791"/>
    <w:rsid w:val="00B83063"/>
    <w:rsid w:val="00B87FD7"/>
    <w:rsid w:val="00BA029F"/>
    <w:rsid w:val="00BA1D8B"/>
    <w:rsid w:val="00BB06E7"/>
    <w:rsid w:val="00BB582B"/>
    <w:rsid w:val="00BB74DD"/>
    <w:rsid w:val="00BC4026"/>
    <w:rsid w:val="00BE586D"/>
    <w:rsid w:val="00BF398B"/>
    <w:rsid w:val="00BF4FD3"/>
    <w:rsid w:val="00C03887"/>
    <w:rsid w:val="00C42EDC"/>
    <w:rsid w:val="00C459D7"/>
    <w:rsid w:val="00C533E4"/>
    <w:rsid w:val="00C7677F"/>
    <w:rsid w:val="00C918EB"/>
    <w:rsid w:val="00C9696D"/>
    <w:rsid w:val="00CA7A30"/>
    <w:rsid w:val="00CC6805"/>
    <w:rsid w:val="00CD2F3D"/>
    <w:rsid w:val="00CD3757"/>
    <w:rsid w:val="00CD7D59"/>
    <w:rsid w:val="00CE154A"/>
    <w:rsid w:val="00D06B58"/>
    <w:rsid w:val="00D12AAD"/>
    <w:rsid w:val="00D173D0"/>
    <w:rsid w:val="00D30404"/>
    <w:rsid w:val="00D374DA"/>
    <w:rsid w:val="00D41E39"/>
    <w:rsid w:val="00D51426"/>
    <w:rsid w:val="00D572F4"/>
    <w:rsid w:val="00D87490"/>
    <w:rsid w:val="00D95F62"/>
    <w:rsid w:val="00DB1F46"/>
    <w:rsid w:val="00DC696F"/>
    <w:rsid w:val="00DD34AB"/>
    <w:rsid w:val="00DD7235"/>
    <w:rsid w:val="00DE2B7A"/>
    <w:rsid w:val="00DE402F"/>
    <w:rsid w:val="00DE7231"/>
    <w:rsid w:val="00DE78E9"/>
    <w:rsid w:val="00DF4BC8"/>
    <w:rsid w:val="00E00AD1"/>
    <w:rsid w:val="00E103C4"/>
    <w:rsid w:val="00E3095B"/>
    <w:rsid w:val="00E30EDC"/>
    <w:rsid w:val="00E33F8A"/>
    <w:rsid w:val="00E44B97"/>
    <w:rsid w:val="00E61082"/>
    <w:rsid w:val="00E6641F"/>
    <w:rsid w:val="00E66AF0"/>
    <w:rsid w:val="00E7299B"/>
    <w:rsid w:val="00E758AF"/>
    <w:rsid w:val="00E832CC"/>
    <w:rsid w:val="00E833F8"/>
    <w:rsid w:val="00E90835"/>
    <w:rsid w:val="00EA5008"/>
    <w:rsid w:val="00EB243E"/>
    <w:rsid w:val="00EC0514"/>
    <w:rsid w:val="00EC4664"/>
    <w:rsid w:val="00EE2044"/>
    <w:rsid w:val="00EE2B77"/>
    <w:rsid w:val="00EE3A24"/>
    <w:rsid w:val="00EF1AFB"/>
    <w:rsid w:val="00F140CE"/>
    <w:rsid w:val="00F272F3"/>
    <w:rsid w:val="00F343B1"/>
    <w:rsid w:val="00F4505B"/>
    <w:rsid w:val="00F6148F"/>
    <w:rsid w:val="00F6395D"/>
    <w:rsid w:val="00F725D5"/>
    <w:rsid w:val="00F77EC5"/>
    <w:rsid w:val="00F9080E"/>
    <w:rsid w:val="00FC45FE"/>
    <w:rsid w:val="00FD316F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3C378F45"/>
  <w15:docId w15:val="{B4864C74-EC77-4C1D-B7F5-C4D9C3EE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87490"/>
    <w:pPr>
      <w:keepNext/>
      <w:spacing w:after="24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D87490"/>
    <w:rPr>
      <w:rFonts w:ascii="Arial" w:eastAsia="Times New Roman" w:hAnsi="Arial" w:cs="Times New Roman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Standardlinie">
    <w:name w:val="Standard linie"/>
    <w:basedOn w:val="Standard"/>
    <w:next w:val="Standard"/>
    <w:rsid w:val="002B701D"/>
    <w:pPr>
      <w:tabs>
        <w:tab w:val="right" w:leader="dot" w:pos="9072"/>
      </w:tabs>
      <w:spacing w:before="330" w:after="45" w:line="240" w:lineRule="auto"/>
      <w:jc w:val="center"/>
    </w:pPr>
    <w:rPr>
      <w:rFonts w:ascii="Calibri" w:eastAsia="Times New Roman" w:hAnsi="Calibri" w:cs="Times New Roman"/>
      <w:sz w:val="20"/>
      <w:szCs w:val="20"/>
      <w:lang w:val="de-CH" w:eastAsia="de-DE"/>
    </w:rPr>
  </w:style>
  <w:style w:type="paragraph" w:customStyle="1" w:styleId="PostenUntertitel">
    <w:name w:val="Posten Untertitel"/>
    <w:basedOn w:val="Standard"/>
    <w:rsid w:val="002B701D"/>
    <w:pPr>
      <w:spacing w:after="45" w:line="240" w:lineRule="auto"/>
    </w:pPr>
    <w:rPr>
      <w:rFonts w:ascii="Calibri" w:eastAsia="Times New Roman" w:hAnsi="Calibri" w:cs="Times New Roman"/>
      <w:b/>
      <w:sz w:val="20"/>
      <w:szCs w:val="24"/>
      <w:lang w:val="de-CH" w:eastAsia="de-DE"/>
    </w:rPr>
  </w:style>
  <w:style w:type="paragraph" w:customStyle="1" w:styleId="PostenNra">
    <w:name w:val="Posten Nr.a"/>
    <w:basedOn w:val="Standard"/>
    <w:rsid w:val="002B701D"/>
    <w:pPr>
      <w:numPr>
        <w:numId w:val="30"/>
      </w:numPr>
      <w:tabs>
        <w:tab w:val="left" w:pos="567"/>
      </w:tabs>
      <w:spacing w:after="45" w:line="240" w:lineRule="auto"/>
    </w:pPr>
    <w:rPr>
      <w:rFonts w:ascii="Calibri" w:eastAsia="Times New Roman" w:hAnsi="Calibri" w:cs="Times New Roman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rojektgruppe" ma:contentTypeID="0x0101001BCAAA424C4FC643A41D277282D4C6DA00147A2F50F690F64C87FE6572BCE8E7D1" ma:contentTypeVersion="6" ma:contentTypeDescription="" ma:contentTypeScope="" ma:versionID="483c579ccf0688ad4ae984610ae0038f">
  <xsd:schema xmlns:xsd="http://www.w3.org/2001/XMLSchema" xmlns:xs="http://www.w3.org/2001/XMLSchema" xmlns:p="http://schemas.microsoft.com/office/2006/metadata/properties" xmlns:ns2="ae84a682-57c0-4245-9851-92a7533be2d6" xmlns:ns3="e4c5f5f2-958c-44bd-9179-f1c43ce55659" targetNamespace="http://schemas.microsoft.com/office/2006/metadata/properties" ma:root="true" ma:fieldsID="4f6b894dba00bc585a04737210f6de0b" ns2:_="" ns3:_="">
    <xsd:import namespace="ae84a682-57c0-4245-9851-92a7533be2d6"/>
    <xsd:import namespace="e4c5f5f2-958c-44bd-9179-f1c43ce55659"/>
    <xsd:element name="properties">
      <xsd:complexType>
        <xsd:sequence>
          <xsd:element name="documentManagement">
            <xsd:complexType>
              <xsd:all>
                <xsd:element ref="ns2:if6c3b60cb7946a497c90999f960d465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4a682-57c0-4245-9851-92a7533be2d6" elementFormDefault="qualified">
    <xsd:import namespace="http://schemas.microsoft.com/office/2006/documentManagement/types"/>
    <xsd:import namespace="http://schemas.microsoft.com/office/infopath/2007/PartnerControls"/>
    <xsd:element name="if6c3b60cb7946a497c90999f960d465" ma:index="8" nillable="true" ma:taxonomy="true" ma:internalName="if6c3b60cb7946a497c90999f960d465" ma:taxonomyFieldName="Dokumententyp" ma:displayName="Document Type" ma:default="" ma:fieldId="{2f6c3b60-cb79-46a4-97c9-0999f960d465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5f5f2-958c-44bd-9179-f1c43ce556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iespalte &quot;Alle abfangen&quot;" ma:hidden="true" ma:list="{1eb8f4ce-8786-412d-8682-84dda8fb87c6}" ma:internalName="TaxCatchAll" ma:showField="CatchAllData" ma:web="1d1ad013-ee1b-45ee-a469-2ea80a299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1eb8f4ce-8786-412d-8682-84dda8fb87c6}" ma:internalName="TaxCatchAllLabel" ma:readOnly="true" ma:showField="CatchAllDataLabel" ma:web="1d1ad013-ee1b-45ee-a469-2ea80a299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6c3b60cb7946a497c90999f960d465 xmlns="ae84a682-57c0-4245-9851-92a7533be2d6">
      <Terms xmlns="http://schemas.microsoft.com/office/infopath/2007/PartnerControls"/>
    </if6c3b60cb7946a497c90999f960d465>
    <TaxCatchAll xmlns="e4c5f5f2-958c-44bd-9179-f1c43ce55659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FD90-0AB5-4C64-92AB-5C7BDEEAA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4a682-57c0-4245-9851-92a7533be2d6"/>
    <ds:schemaRef ds:uri="e4c5f5f2-958c-44bd-9179-f1c43ce55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13AF7-51C5-4AE3-8283-4ACBBB75EBB2}">
  <ds:schemaRefs>
    <ds:schemaRef ds:uri="http://schemas.microsoft.com/office/2006/metadata/properties"/>
    <ds:schemaRef ds:uri="http://schemas.microsoft.com/office/infopath/2007/PartnerControls"/>
    <ds:schemaRef ds:uri="ae84a682-57c0-4245-9851-92a7533be2d6"/>
    <ds:schemaRef ds:uri="e4c5f5f2-958c-44bd-9179-f1c43ce55659"/>
  </ds:schemaRefs>
</ds:datastoreItem>
</file>

<file path=customXml/itemProps3.xml><?xml version="1.0" encoding="utf-8"?>
<ds:datastoreItem xmlns:ds="http://schemas.openxmlformats.org/officeDocument/2006/customXml" ds:itemID="{27C730CD-18CD-4168-8522-608F23238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9E92F-30D7-4A2A-9DB2-C48856C3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273</Characters>
  <Application>Microsoft Office Word</Application>
  <DocSecurity>0</DocSecurity>
  <Lines>8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Keller Jürg Peter 1</cp:lastModifiedBy>
  <cp:revision>6</cp:revision>
  <cp:lastPrinted>2014-09-29T07:02:00Z</cp:lastPrinted>
  <dcterms:created xsi:type="dcterms:W3CDTF">2015-12-23T07:48:00Z</dcterms:created>
  <dcterms:modified xsi:type="dcterms:W3CDTF">2021-01-22T08:00:00Z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0x0101001BCAAA424C4FC643A41D277282D4C6DA00147A2F50F690F64C87FE6572BCE8E7D1</vt:lpwstr>
  </property>
  <property fmtid="{D5CDD505-2E9C-101B-9397-08002B2CF9AE}" pid="3" name="Dokumententyp">
    <vt:lpwstr/>
  </property>
</Properties>
</file>