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1F09" w14:textId="77777777" w:rsidR="003C6ED3" w:rsidRDefault="001722B7" w:rsidP="001722B7">
      <w:pPr>
        <w:pStyle w:val="berschrift2"/>
        <w:rPr>
          <w:lang w:val="de-CH"/>
        </w:rPr>
      </w:pPr>
      <w:bookmarkStart w:id="0" w:name="_GoBack"/>
      <w:bookmarkEnd w:id="0"/>
      <w:r>
        <w:rPr>
          <w:lang w:val="de-CH"/>
        </w:rPr>
        <w:t>Arbeitsblatt 12:</w:t>
      </w:r>
      <w:r w:rsidR="00810D54">
        <w:rPr>
          <w:lang w:val="de-CH"/>
        </w:rPr>
        <w:t xml:space="preserve"> </w:t>
      </w:r>
      <w:r w:rsidR="00374AB3">
        <w:rPr>
          <w:rFonts w:eastAsia="Helvetica"/>
        </w:rPr>
        <w:t>Reflexion</w:t>
      </w:r>
    </w:p>
    <w:p w14:paraId="4B0F8372" w14:textId="77777777" w:rsidR="00374AB3" w:rsidRPr="00374AB3" w:rsidRDefault="00374AB3" w:rsidP="00B21580">
      <w:pPr>
        <w:autoSpaceDE w:val="0"/>
        <w:jc w:val="both"/>
        <w:rPr>
          <w:color w:val="000000"/>
        </w:rPr>
      </w:pPr>
      <w:r w:rsidRPr="00374AB3">
        <w:rPr>
          <w:rFonts w:eastAsia="ArialMT" w:cs="ArialMT"/>
        </w:rPr>
        <w:t xml:space="preserve">Gestalte das persönliche Formular für deine Reflexion. </w:t>
      </w:r>
    </w:p>
    <w:p w14:paraId="2D328AE6" w14:textId="77777777" w:rsidR="00374AB3" w:rsidRPr="00374AB3" w:rsidRDefault="00374AB3" w:rsidP="00B21580">
      <w:pPr>
        <w:widowControl w:val="0"/>
        <w:numPr>
          <w:ilvl w:val="0"/>
          <w:numId w:val="32"/>
        </w:numPr>
        <w:tabs>
          <w:tab w:val="clear" w:pos="720"/>
          <w:tab w:val="left" w:pos="-340"/>
        </w:tabs>
        <w:autoSpaceDE w:val="0"/>
        <w:jc w:val="both"/>
        <w:rPr>
          <w:color w:val="000000"/>
        </w:rPr>
      </w:pPr>
      <w:r w:rsidRPr="00374AB3">
        <w:rPr>
          <w:color w:val="000000"/>
        </w:rPr>
        <w:t xml:space="preserve">In welchen Konstruktionsdetails </w:t>
      </w:r>
      <w:r w:rsidRPr="00374AB3">
        <w:rPr>
          <w:b/>
          <w:bCs/>
          <w:color w:val="000000"/>
        </w:rPr>
        <w:t>entspricht</w:t>
      </w:r>
      <w:r w:rsidRPr="00374AB3">
        <w:rPr>
          <w:color w:val="000000"/>
        </w:rPr>
        <w:t xml:space="preserve"> das Fahrzeug deinen Ideen?</w:t>
      </w:r>
    </w:p>
    <w:p w14:paraId="07077545" w14:textId="77777777" w:rsidR="00374AB3" w:rsidRPr="00374AB3" w:rsidRDefault="00374AB3" w:rsidP="00B21580">
      <w:pPr>
        <w:widowControl w:val="0"/>
        <w:numPr>
          <w:ilvl w:val="0"/>
          <w:numId w:val="32"/>
        </w:numPr>
        <w:tabs>
          <w:tab w:val="clear" w:pos="720"/>
          <w:tab w:val="left" w:pos="-340"/>
        </w:tabs>
        <w:autoSpaceDE w:val="0"/>
        <w:jc w:val="both"/>
        <w:rPr>
          <w:b/>
          <w:bCs/>
          <w:color w:val="000000"/>
        </w:rPr>
      </w:pPr>
      <w:r w:rsidRPr="00374AB3">
        <w:rPr>
          <w:color w:val="000000"/>
        </w:rPr>
        <w:t xml:space="preserve">Welche Konstruktionsdetails wurden </w:t>
      </w:r>
      <w:r w:rsidRPr="00374AB3">
        <w:rPr>
          <w:b/>
          <w:bCs/>
          <w:color w:val="000000"/>
        </w:rPr>
        <w:t>anders</w:t>
      </w:r>
      <w:r w:rsidRPr="00374AB3">
        <w:rPr>
          <w:color w:val="000000"/>
        </w:rPr>
        <w:t xml:space="preserve"> als gedacht ausgeführt?</w:t>
      </w:r>
    </w:p>
    <w:p w14:paraId="442A9821" w14:textId="77777777" w:rsidR="00374AB3" w:rsidRPr="00374AB3" w:rsidRDefault="00374AB3" w:rsidP="00B21580">
      <w:pPr>
        <w:widowControl w:val="0"/>
        <w:numPr>
          <w:ilvl w:val="0"/>
          <w:numId w:val="32"/>
        </w:numPr>
        <w:tabs>
          <w:tab w:val="clear" w:pos="720"/>
          <w:tab w:val="left" w:pos="-340"/>
        </w:tabs>
        <w:autoSpaceDE w:val="0"/>
        <w:jc w:val="both"/>
        <w:rPr>
          <w:b/>
          <w:bCs/>
          <w:color w:val="000000"/>
        </w:rPr>
      </w:pPr>
      <w:r w:rsidRPr="00374AB3">
        <w:rPr>
          <w:b/>
          <w:bCs/>
          <w:color w:val="000000"/>
        </w:rPr>
        <w:t>Formuliere</w:t>
      </w:r>
      <w:r w:rsidRPr="00374AB3">
        <w:rPr>
          <w:color w:val="000000"/>
        </w:rPr>
        <w:t xml:space="preserve"> deine Anleitung so um, dass alle Anweisungen umgesetzt werden können.</w:t>
      </w:r>
    </w:p>
    <w:p w14:paraId="311B0F71" w14:textId="77777777" w:rsidR="00374AB3" w:rsidRPr="00374AB3" w:rsidRDefault="00374AB3" w:rsidP="00B21580">
      <w:pPr>
        <w:widowControl w:val="0"/>
        <w:numPr>
          <w:ilvl w:val="0"/>
          <w:numId w:val="32"/>
        </w:numPr>
        <w:tabs>
          <w:tab w:val="clear" w:pos="720"/>
          <w:tab w:val="left" w:pos="-340"/>
        </w:tabs>
        <w:autoSpaceDE w:val="0"/>
        <w:jc w:val="both"/>
        <w:rPr>
          <w:b/>
          <w:bCs/>
          <w:color w:val="000000"/>
        </w:rPr>
      </w:pPr>
      <w:r w:rsidRPr="00374AB3">
        <w:rPr>
          <w:b/>
          <w:bCs/>
          <w:color w:val="000000"/>
        </w:rPr>
        <w:t>Markiere</w:t>
      </w:r>
      <w:r w:rsidRPr="00374AB3">
        <w:rPr>
          <w:color w:val="000000"/>
        </w:rPr>
        <w:t xml:space="preserve"> die zusätzlichen Ideen der Konstrukteurin </w:t>
      </w:r>
      <w:r w:rsidR="007334AE">
        <w:rPr>
          <w:color w:val="000000"/>
        </w:rPr>
        <w:t xml:space="preserve">respektive des Konstrukteurs </w:t>
      </w:r>
      <w:r w:rsidRPr="00374AB3">
        <w:rPr>
          <w:color w:val="000000"/>
        </w:rPr>
        <w:t>mit einem Leuchtstift.</w:t>
      </w:r>
    </w:p>
    <w:p w14:paraId="762C39A4" w14:textId="77777777" w:rsidR="00374AB3" w:rsidRPr="00374AB3" w:rsidRDefault="00374AB3" w:rsidP="00B21580">
      <w:pPr>
        <w:widowControl w:val="0"/>
        <w:numPr>
          <w:ilvl w:val="0"/>
          <w:numId w:val="32"/>
        </w:numPr>
        <w:tabs>
          <w:tab w:val="clear" w:pos="720"/>
          <w:tab w:val="left" w:pos="-340"/>
        </w:tabs>
        <w:autoSpaceDE w:val="0"/>
        <w:jc w:val="both"/>
        <w:rPr>
          <w:b/>
          <w:bCs/>
          <w:color w:val="000000"/>
        </w:rPr>
      </w:pPr>
      <w:r w:rsidRPr="00374AB3">
        <w:rPr>
          <w:b/>
          <w:bCs/>
          <w:color w:val="000000"/>
        </w:rPr>
        <w:t>Integriere</w:t>
      </w:r>
      <w:r w:rsidRPr="00374AB3">
        <w:rPr>
          <w:color w:val="000000"/>
        </w:rPr>
        <w:t xml:space="preserve"> alle Vorschläge in deine Anleitung, </w:t>
      </w:r>
      <w:r w:rsidRPr="00374AB3">
        <w:rPr>
          <w:b/>
          <w:bCs/>
          <w:color w:val="000000"/>
        </w:rPr>
        <w:t>ohne</w:t>
      </w:r>
      <w:r w:rsidRPr="00374AB3">
        <w:rPr>
          <w:color w:val="000000"/>
        </w:rPr>
        <w:t xml:space="preserve"> sie vorher zu </w:t>
      </w:r>
      <w:r w:rsidRPr="00374AB3">
        <w:rPr>
          <w:b/>
          <w:bCs/>
          <w:color w:val="000000"/>
        </w:rPr>
        <w:t>bewerten</w:t>
      </w:r>
      <w:r w:rsidRPr="00B21580">
        <w:rPr>
          <w:b/>
          <w:color w:val="000000"/>
        </w:rPr>
        <w:t>.</w:t>
      </w:r>
    </w:p>
    <w:p w14:paraId="19AC2F62" w14:textId="77777777" w:rsidR="00374AB3" w:rsidRPr="00374AB3" w:rsidRDefault="00374AB3" w:rsidP="00B21580">
      <w:pPr>
        <w:widowControl w:val="0"/>
        <w:numPr>
          <w:ilvl w:val="0"/>
          <w:numId w:val="32"/>
        </w:numPr>
        <w:tabs>
          <w:tab w:val="clear" w:pos="720"/>
          <w:tab w:val="left" w:pos="-340"/>
        </w:tabs>
        <w:autoSpaceDE w:val="0"/>
        <w:jc w:val="both"/>
        <w:rPr>
          <w:rFonts w:eastAsia="ArialMT" w:cs="ArialMT"/>
          <w:color w:val="000000"/>
        </w:rPr>
      </w:pPr>
      <w:r w:rsidRPr="00374AB3">
        <w:rPr>
          <w:b/>
          <w:bCs/>
          <w:color w:val="000000"/>
        </w:rPr>
        <w:t>Bewerte</w:t>
      </w:r>
      <w:r w:rsidRPr="00374AB3">
        <w:rPr>
          <w:color w:val="000000"/>
        </w:rPr>
        <w:t xml:space="preserve"> diese </w:t>
      </w:r>
      <w:proofErr w:type="spellStart"/>
      <w:r w:rsidRPr="00374AB3">
        <w:rPr>
          <w:color w:val="000000"/>
        </w:rPr>
        <w:t>anschliessend</w:t>
      </w:r>
      <w:proofErr w:type="spellEnd"/>
      <w:r w:rsidRPr="00374AB3">
        <w:rPr>
          <w:color w:val="000000"/>
        </w:rPr>
        <w:t xml:space="preserve"> in einem </w:t>
      </w:r>
      <w:r w:rsidRPr="00374AB3">
        <w:rPr>
          <w:b/>
          <w:bCs/>
          <w:color w:val="000000"/>
        </w:rPr>
        <w:t>separaten</w:t>
      </w:r>
      <w:r w:rsidRPr="00374AB3">
        <w:rPr>
          <w:color w:val="000000"/>
        </w:rPr>
        <w:t xml:space="preserve"> Teil der Reflexion.</w:t>
      </w:r>
    </w:p>
    <w:p w14:paraId="7DA27E2B" w14:textId="77777777" w:rsidR="00286291" w:rsidRDefault="00286291" w:rsidP="00B21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 w:cs="ArialMT"/>
          <w:b/>
          <w:color w:val="000000"/>
        </w:rPr>
      </w:pPr>
    </w:p>
    <w:p w14:paraId="5DCF20F8" w14:textId="77777777" w:rsidR="009B41C2" w:rsidRDefault="007334AE" w:rsidP="00B21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 w:cs="ArialMT"/>
          <w:b/>
          <w:color w:val="000000"/>
        </w:rPr>
      </w:pPr>
      <w:r>
        <w:rPr>
          <w:rFonts w:eastAsia="ArialMT" w:cs="ArialMT"/>
          <w:b/>
          <w:color w:val="000000"/>
        </w:rPr>
        <w:t>Leistungszug</w:t>
      </w:r>
      <w:r w:rsidRPr="00374AB3">
        <w:rPr>
          <w:rFonts w:eastAsia="ArialMT" w:cs="ArialMT"/>
          <w:b/>
          <w:color w:val="000000"/>
        </w:rPr>
        <w:t xml:space="preserve"> </w:t>
      </w:r>
      <w:r w:rsidR="00374AB3" w:rsidRPr="00374AB3">
        <w:rPr>
          <w:rFonts w:eastAsia="ArialMT" w:cs="ArialMT"/>
          <w:b/>
          <w:color w:val="000000"/>
        </w:rPr>
        <w:t xml:space="preserve">P: </w:t>
      </w:r>
    </w:p>
    <w:p w14:paraId="6E30B2EA" w14:textId="77777777" w:rsidR="00286291" w:rsidRDefault="00374AB3" w:rsidP="00B21580">
      <w:pPr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jc w:val="both"/>
        <w:rPr>
          <w:rFonts w:eastAsia="ArialMT" w:cs="ArialMT"/>
          <w:b/>
          <w:color w:val="000000"/>
        </w:rPr>
      </w:pPr>
      <w:r w:rsidRPr="00374AB3">
        <w:rPr>
          <w:rFonts w:eastAsia="ArialMT" w:cs="ArialMT"/>
          <w:b/>
          <w:color w:val="000000"/>
        </w:rPr>
        <w:t>Die Überarbeitung der Anleitung und die Reflexion w</w:t>
      </w:r>
      <w:r w:rsidR="007334AE">
        <w:rPr>
          <w:rFonts w:eastAsia="ArialMT" w:cs="ArialMT"/>
          <w:b/>
          <w:color w:val="000000"/>
        </w:rPr>
        <w:t>e</w:t>
      </w:r>
      <w:r w:rsidRPr="00374AB3">
        <w:rPr>
          <w:rFonts w:eastAsia="ArialMT" w:cs="ArialMT"/>
          <w:b/>
          <w:color w:val="000000"/>
        </w:rPr>
        <w:t>rd</w:t>
      </w:r>
      <w:r w:rsidR="007334AE">
        <w:rPr>
          <w:rFonts w:eastAsia="ArialMT" w:cs="ArialMT"/>
          <w:b/>
          <w:color w:val="000000"/>
        </w:rPr>
        <w:t>en</w:t>
      </w:r>
      <w:r w:rsidRPr="00374AB3">
        <w:rPr>
          <w:rFonts w:eastAsia="ArialMT" w:cs="ArialMT"/>
          <w:b/>
          <w:color w:val="000000"/>
        </w:rPr>
        <w:t xml:space="preserve"> benotet</w:t>
      </w:r>
      <w:r w:rsidR="007334AE">
        <w:rPr>
          <w:rFonts w:eastAsia="ArialMT" w:cs="ArialMT"/>
          <w:b/>
          <w:color w:val="000000"/>
        </w:rPr>
        <w:t>.</w:t>
      </w:r>
      <w:r w:rsidR="00286291">
        <w:rPr>
          <w:rFonts w:eastAsia="ArialMT" w:cs="ArialMT"/>
          <w:b/>
          <w:color w:val="000000"/>
        </w:rPr>
        <w:t xml:space="preserve"> </w:t>
      </w:r>
    </w:p>
    <w:p w14:paraId="5D4CBFA1" w14:textId="77777777" w:rsidR="00374AB3" w:rsidRPr="00374AB3" w:rsidRDefault="00286291" w:rsidP="00B21580">
      <w:pPr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/>
        <w:jc w:val="both"/>
        <w:rPr>
          <w:rFonts w:eastAsia="ArialMT" w:cs="ArialMT"/>
          <w:b/>
          <w:color w:val="000000"/>
        </w:rPr>
      </w:pPr>
      <w:r w:rsidRPr="00877E40">
        <w:rPr>
          <w:rFonts w:eastAsia="ArialMT" w:cs="ArialMT"/>
          <w:b/>
        </w:rPr>
        <w:t xml:space="preserve">Achte darauf, dass du alle </w:t>
      </w:r>
      <w:r w:rsidRPr="00D1788A">
        <w:rPr>
          <w:rFonts w:eastAsia="ArialMT" w:cs="ArialMT"/>
          <w:b/>
        </w:rPr>
        <w:t xml:space="preserve">Kriterien der Benotung </w:t>
      </w:r>
      <w:r w:rsidRPr="00877E40">
        <w:rPr>
          <w:rFonts w:eastAsia="ArialMT" w:cs="ArialMT"/>
          <w:b/>
        </w:rPr>
        <w:t>einhältst</w:t>
      </w:r>
      <w:r>
        <w:rPr>
          <w:rFonts w:eastAsia="ArialMT" w:cs="ArialMT"/>
          <w:b/>
        </w:rPr>
        <w:t xml:space="preserve"> </w:t>
      </w:r>
      <w:r>
        <w:rPr>
          <w:rFonts w:eastAsia="ArialMT" w:cs="ArialMT"/>
        </w:rPr>
        <w:t xml:space="preserve">(siehe </w:t>
      </w:r>
      <w:r w:rsidRPr="004D2BBB">
        <w:rPr>
          <w:rFonts w:eastAsia="ArialMT" w:cs="ArialMT"/>
          <w:i/>
        </w:rPr>
        <w:t>3. Dokumentation für die Schülerinnen und Schüler</w:t>
      </w:r>
      <w:r>
        <w:rPr>
          <w:rFonts w:eastAsia="ArialMT" w:cs="ArialMT"/>
        </w:rPr>
        <w:t>, Kapitel 3.3).</w:t>
      </w:r>
    </w:p>
    <w:p w14:paraId="646070CF" w14:textId="77777777" w:rsidR="00374AB3" w:rsidRPr="00877E40" w:rsidRDefault="00374AB3" w:rsidP="00B215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eastAsia="ArialMT" w:cs="ArialMT"/>
        </w:rPr>
      </w:pPr>
    </w:p>
    <w:p w14:paraId="62D48F90" w14:textId="77777777" w:rsidR="00810D54" w:rsidRDefault="00810D54" w:rsidP="00B21580">
      <w:pPr>
        <w:jc w:val="both"/>
        <w:rPr>
          <w:lang w:val="de-CH"/>
        </w:rPr>
      </w:pPr>
    </w:p>
    <w:p w14:paraId="0F946367" w14:textId="77777777" w:rsidR="00877E40" w:rsidRDefault="00877E40" w:rsidP="00B21580">
      <w:pPr>
        <w:jc w:val="both"/>
        <w:rPr>
          <w:lang w:val="de-CH"/>
        </w:rPr>
      </w:pPr>
    </w:p>
    <w:p w14:paraId="4AB622F6" w14:textId="77777777" w:rsidR="00810D54" w:rsidRDefault="00810D54" w:rsidP="00B21580">
      <w:pPr>
        <w:jc w:val="both"/>
        <w:rPr>
          <w:lang w:val="de-CH"/>
        </w:rPr>
      </w:pPr>
    </w:p>
    <w:sectPr w:rsidR="00810D54" w:rsidSect="005A59C9">
      <w:headerReference w:type="default" r:id="rId9"/>
      <w:footerReference w:type="default" r:id="rId10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52047" w14:textId="77777777" w:rsidR="00DF6CC7" w:rsidRDefault="00DF6CC7" w:rsidP="00674DBD">
      <w:pPr>
        <w:spacing w:after="0" w:line="240" w:lineRule="auto"/>
      </w:pPr>
      <w:r>
        <w:separator/>
      </w:r>
    </w:p>
  </w:endnote>
  <w:endnote w:type="continuationSeparator" w:id="0">
    <w:p w14:paraId="5FDFC4E3" w14:textId="77777777" w:rsidR="00DF6CC7" w:rsidRDefault="00DF6CC7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Frutiger LT 47 LightCn">
    <w:panose1 w:val="020B0406020204020204"/>
    <w:charset w:val="00"/>
    <w:family w:val="swiss"/>
    <w:pitch w:val="variable"/>
    <w:sig w:usb0="80000027" w:usb1="00000000" w:usb2="00000000" w:usb3="00000000" w:csb0="00000001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76E78" w14:textId="77777777" w:rsidR="0026763D" w:rsidRPr="006B6898" w:rsidRDefault="00B8581E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ascii="Calibri" w:hAnsi="Calibri"/>
        <w:color w:val="7F7F7F"/>
        <w:sz w:val="20"/>
        <w:szCs w:val="20"/>
      </w:rPr>
    </w:pPr>
    <w:r>
      <w:rPr>
        <w:rFonts w:ascii="Trebuchet MS" w:hAnsi="Trebuchet MS" w:cs="Trebuchet MS"/>
        <w:noProof/>
        <w:color w:val="244061"/>
        <w:sz w:val="20"/>
        <w:szCs w:val="20"/>
        <w:lang w:val="de-CH" w:eastAsia="de-CH"/>
      </w:rPr>
      <w:drawing>
        <wp:anchor distT="0" distB="0" distL="0" distR="0" simplePos="0" relativeHeight="251657728" behindDoc="0" locked="0" layoutInCell="1" allowOverlap="1" wp14:anchorId="042AC201" wp14:editId="77614560">
          <wp:simplePos x="0" y="0"/>
          <wp:positionH relativeFrom="column">
            <wp:posOffset>-142875</wp:posOffset>
          </wp:positionH>
          <wp:positionV relativeFrom="paragraph">
            <wp:posOffset>-236855</wp:posOffset>
          </wp:positionV>
          <wp:extent cx="862965" cy="532765"/>
          <wp:effectExtent l="0" t="0" r="635" b="635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327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71D3" w14:textId="77777777" w:rsidR="00DF6CC7" w:rsidRDefault="00DF6CC7" w:rsidP="00674DBD">
      <w:pPr>
        <w:spacing w:after="0" w:line="240" w:lineRule="auto"/>
      </w:pPr>
      <w:r>
        <w:separator/>
      </w:r>
    </w:p>
  </w:footnote>
  <w:footnote w:type="continuationSeparator" w:id="0">
    <w:p w14:paraId="7ADC7468" w14:textId="77777777" w:rsidR="00DF6CC7" w:rsidRDefault="00DF6CC7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55A81" w14:textId="77777777" w:rsidR="0026763D" w:rsidRPr="00E7299B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E7299B">
      <w:rPr>
        <w:rFonts w:ascii="Calibri" w:hAnsi="Calibri"/>
        <w:b/>
        <w:color w:val="FF0000"/>
        <w:lang w:val="de-CH"/>
      </w:rPr>
      <w:t>MINT</w:t>
    </w:r>
    <w:r w:rsidRPr="00E7299B">
      <w:rPr>
        <w:rFonts w:ascii="Calibri" w:hAnsi="Calibri"/>
        <w:b/>
        <w:color w:val="FF0000"/>
        <w:lang w:val="de-CH"/>
      </w:rPr>
      <w:tab/>
      <w:t xml:space="preserve">Modul </w:t>
    </w:r>
    <w:r w:rsidR="007334AE">
      <w:rPr>
        <w:rFonts w:ascii="Calibri" w:hAnsi="Calibri"/>
        <w:b/>
        <w:color w:val="FF0000"/>
        <w:lang w:val="de-CH"/>
      </w:rPr>
      <w:t>«</w:t>
    </w:r>
    <w:r>
      <w:rPr>
        <w:rFonts w:ascii="Calibri" w:hAnsi="Calibri"/>
        <w:b/>
        <w:color w:val="FF0000"/>
        <w:lang w:val="de-CH"/>
      </w:rPr>
      <w:t>Energie macht mobil</w:t>
    </w:r>
    <w:r w:rsidR="007334AE">
      <w:rPr>
        <w:rFonts w:ascii="Calibri" w:hAnsi="Calibri"/>
        <w:b/>
        <w:color w:val="FF0000"/>
        <w:lang w:val="de-CH"/>
      </w:rPr>
      <w:t>»</w:t>
    </w:r>
  </w:p>
  <w:p w14:paraId="120DEFD7" w14:textId="77777777" w:rsidR="001722B7" w:rsidRDefault="002676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E7299B">
      <w:rPr>
        <w:rFonts w:ascii="Calibri" w:hAnsi="Calibri"/>
        <w:i/>
        <w:color w:val="FF0000"/>
        <w:lang w:val="de-CH"/>
      </w:rPr>
      <w:t>Wahlpflichtfach BL/BS</w:t>
    </w:r>
    <w:r w:rsidRPr="00E7299B">
      <w:rPr>
        <w:rFonts w:ascii="Calibri" w:hAnsi="Calibri"/>
        <w:i/>
        <w:color w:val="FF0000"/>
        <w:lang w:val="de-CH"/>
      </w:rPr>
      <w:tab/>
    </w:r>
    <w:r w:rsidR="00E833F8">
      <w:rPr>
        <w:rFonts w:ascii="Calibri" w:hAnsi="Calibri"/>
        <w:i/>
        <w:color w:val="FF0000"/>
        <w:lang w:val="de-CH"/>
      </w:rPr>
      <w:t xml:space="preserve">Arbeitsblatt </w:t>
    </w:r>
    <w:r w:rsidR="000E3147">
      <w:rPr>
        <w:rFonts w:ascii="Calibri" w:hAnsi="Calibri"/>
        <w:i/>
        <w:color w:val="FF0000"/>
        <w:lang w:val="de-CH"/>
      </w:rPr>
      <w:t>1</w:t>
    </w:r>
    <w:r w:rsidR="0033504D">
      <w:rPr>
        <w:rFonts w:ascii="Calibri" w:hAnsi="Calibri"/>
        <w:i/>
        <w:color w:val="FF0000"/>
        <w:lang w:val="de-CH"/>
      </w:rPr>
      <w:t>2</w:t>
    </w:r>
  </w:p>
  <w:p w14:paraId="3BB6D104" w14:textId="77777777" w:rsidR="0026763D" w:rsidRDefault="0033504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Reflexion</w:t>
    </w:r>
  </w:p>
  <w:p w14:paraId="6F7D4BFC" w14:textId="77777777" w:rsidR="001722B7" w:rsidRPr="00E7299B" w:rsidRDefault="001722B7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  <w:bCs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3172D75"/>
    <w:multiLevelType w:val="hybridMultilevel"/>
    <w:tmpl w:val="403EDD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5126C"/>
    <w:multiLevelType w:val="hybridMultilevel"/>
    <w:tmpl w:val="E70A287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86B"/>
    <w:multiLevelType w:val="hybridMultilevel"/>
    <w:tmpl w:val="B672E73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F0D22"/>
    <w:multiLevelType w:val="multilevel"/>
    <w:tmpl w:val="016CC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1A306B3F"/>
    <w:multiLevelType w:val="hybridMultilevel"/>
    <w:tmpl w:val="2A14C52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37B43"/>
    <w:multiLevelType w:val="hybridMultilevel"/>
    <w:tmpl w:val="203E3010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BD0771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76C89"/>
    <w:multiLevelType w:val="hybridMultilevel"/>
    <w:tmpl w:val="11DEE7FE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E53AF"/>
    <w:multiLevelType w:val="hybridMultilevel"/>
    <w:tmpl w:val="38C65D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45C5"/>
    <w:multiLevelType w:val="hybridMultilevel"/>
    <w:tmpl w:val="CFD6EDD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E7C63"/>
    <w:multiLevelType w:val="hybridMultilevel"/>
    <w:tmpl w:val="87CC079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03D8A"/>
    <w:multiLevelType w:val="hybridMultilevel"/>
    <w:tmpl w:val="1B3E7AA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A40B66"/>
    <w:multiLevelType w:val="hybridMultilevel"/>
    <w:tmpl w:val="FC8662A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6C5500"/>
    <w:multiLevelType w:val="multilevel"/>
    <w:tmpl w:val="66CE5AA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944502"/>
    <w:multiLevelType w:val="hybridMultilevel"/>
    <w:tmpl w:val="5A46A67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66C56"/>
    <w:multiLevelType w:val="hybridMultilevel"/>
    <w:tmpl w:val="FD206AEA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D31C0"/>
    <w:multiLevelType w:val="hybridMultilevel"/>
    <w:tmpl w:val="A03E152C"/>
    <w:lvl w:ilvl="0" w:tplc="0D36375E">
      <w:start w:val="3"/>
      <w:numFmt w:val="bullet"/>
      <w:lvlText w:val=""/>
      <w:lvlJc w:val="left"/>
      <w:pPr>
        <w:ind w:left="720" w:hanging="360"/>
      </w:pPr>
      <w:rPr>
        <w:rFonts w:ascii="Wingdings" w:eastAsia="ArialMT" w:hAnsi="Wingdings" w:cs="ArialM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67639"/>
    <w:multiLevelType w:val="hybridMultilevel"/>
    <w:tmpl w:val="EE6AF84E"/>
    <w:lvl w:ilvl="0" w:tplc="DA7A17F2">
      <w:start w:val="1"/>
      <w:numFmt w:val="bullet"/>
      <w:lvlText w:val=""/>
      <w:lvlJc w:val="left"/>
      <w:pPr>
        <w:ind w:left="1074" w:hanging="360"/>
      </w:pPr>
      <w:rPr>
        <w:rFonts w:ascii="Wingdings" w:eastAsia="ArialMT" w:hAnsi="Wingdings" w:cs="ArialMT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9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71557"/>
    <w:multiLevelType w:val="hybridMultilevel"/>
    <w:tmpl w:val="DAC08DB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64C30"/>
    <w:multiLevelType w:val="hybridMultilevel"/>
    <w:tmpl w:val="45985E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205FBE"/>
    <w:multiLevelType w:val="hybridMultilevel"/>
    <w:tmpl w:val="88EAE7D2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D2CBA"/>
    <w:multiLevelType w:val="hybridMultilevel"/>
    <w:tmpl w:val="5C74209C"/>
    <w:lvl w:ilvl="0" w:tplc="40C88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3"/>
  </w:num>
  <w:num w:numId="5">
    <w:abstractNumId w:val="32"/>
  </w:num>
  <w:num w:numId="6">
    <w:abstractNumId w:val="29"/>
  </w:num>
  <w:num w:numId="7">
    <w:abstractNumId w:val="19"/>
  </w:num>
  <w:num w:numId="8">
    <w:abstractNumId w:val="22"/>
  </w:num>
  <w:num w:numId="9">
    <w:abstractNumId w:val="9"/>
  </w:num>
  <w:num w:numId="10">
    <w:abstractNumId w:val="17"/>
  </w:num>
  <w:num w:numId="11">
    <w:abstractNumId w:val="14"/>
  </w:num>
  <w:num w:numId="12">
    <w:abstractNumId w:val="31"/>
  </w:num>
  <w:num w:numId="13">
    <w:abstractNumId w:val="5"/>
  </w:num>
  <w:num w:numId="14">
    <w:abstractNumId w:val="26"/>
  </w:num>
  <w:num w:numId="15">
    <w:abstractNumId w:val="30"/>
  </w:num>
  <w:num w:numId="16">
    <w:abstractNumId w:val="11"/>
  </w:num>
  <w:num w:numId="17">
    <w:abstractNumId w:val="24"/>
  </w:num>
  <w:num w:numId="18">
    <w:abstractNumId w:val="18"/>
  </w:num>
  <w:num w:numId="19">
    <w:abstractNumId w:val="25"/>
  </w:num>
  <w:num w:numId="20">
    <w:abstractNumId w:val="15"/>
  </w:num>
  <w:num w:numId="21">
    <w:abstractNumId w:val="7"/>
  </w:num>
  <w:num w:numId="22">
    <w:abstractNumId w:val="33"/>
  </w:num>
  <w:num w:numId="23">
    <w:abstractNumId w:val="1"/>
  </w:num>
  <w:num w:numId="24">
    <w:abstractNumId w:val="2"/>
  </w:num>
  <w:num w:numId="25">
    <w:abstractNumId w:val="20"/>
  </w:num>
  <w:num w:numId="26">
    <w:abstractNumId w:val="3"/>
  </w:num>
  <w:num w:numId="27">
    <w:abstractNumId w:val="4"/>
  </w:num>
  <w:num w:numId="28">
    <w:abstractNumId w:val="0"/>
  </w:num>
  <w:num w:numId="29">
    <w:abstractNumId w:val="6"/>
  </w:num>
  <w:num w:numId="30">
    <w:abstractNumId w:val="34"/>
  </w:num>
  <w:num w:numId="31">
    <w:abstractNumId w:val="16"/>
  </w:num>
  <w:num w:numId="32">
    <w:abstractNumId w:val="8"/>
  </w:num>
  <w:num w:numId="33">
    <w:abstractNumId w:val="23"/>
  </w:num>
  <w:num w:numId="34">
    <w:abstractNumId w:val="28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9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BD"/>
    <w:rsid w:val="000027D6"/>
    <w:rsid w:val="00004A01"/>
    <w:rsid w:val="0000750F"/>
    <w:rsid w:val="00027EDD"/>
    <w:rsid w:val="000308D2"/>
    <w:rsid w:val="00032987"/>
    <w:rsid w:val="00032C22"/>
    <w:rsid w:val="00033DE9"/>
    <w:rsid w:val="00051394"/>
    <w:rsid w:val="00051A81"/>
    <w:rsid w:val="00051B2E"/>
    <w:rsid w:val="00057691"/>
    <w:rsid w:val="000604E5"/>
    <w:rsid w:val="000644C9"/>
    <w:rsid w:val="00075A3F"/>
    <w:rsid w:val="000B722E"/>
    <w:rsid w:val="000C7410"/>
    <w:rsid w:val="000D6BEB"/>
    <w:rsid w:val="000D720B"/>
    <w:rsid w:val="000E3147"/>
    <w:rsid w:val="0010050F"/>
    <w:rsid w:val="0010088B"/>
    <w:rsid w:val="00113327"/>
    <w:rsid w:val="00130FA6"/>
    <w:rsid w:val="00142723"/>
    <w:rsid w:val="00151534"/>
    <w:rsid w:val="00153B3E"/>
    <w:rsid w:val="00160F27"/>
    <w:rsid w:val="001631F0"/>
    <w:rsid w:val="00163DE8"/>
    <w:rsid w:val="0016426E"/>
    <w:rsid w:val="001659E5"/>
    <w:rsid w:val="001722B7"/>
    <w:rsid w:val="00173F8E"/>
    <w:rsid w:val="0017637F"/>
    <w:rsid w:val="0018435A"/>
    <w:rsid w:val="00185CF8"/>
    <w:rsid w:val="001A1DEB"/>
    <w:rsid w:val="001A531E"/>
    <w:rsid w:val="001C10FE"/>
    <w:rsid w:val="001C2D08"/>
    <w:rsid w:val="001C3C1C"/>
    <w:rsid w:val="001C63D8"/>
    <w:rsid w:val="001D2473"/>
    <w:rsid w:val="001D4154"/>
    <w:rsid w:val="001D5895"/>
    <w:rsid w:val="001E655E"/>
    <w:rsid w:val="001F0920"/>
    <w:rsid w:val="002044DF"/>
    <w:rsid w:val="00210C3F"/>
    <w:rsid w:val="00233D6E"/>
    <w:rsid w:val="00242D29"/>
    <w:rsid w:val="0026763D"/>
    <w:rsid w:val="00286291"/>
    <w:rsid w:val="00291FD5"/>
    <w:rsid w:val="00292D50"/>
    <w:rsid w:val="002A5D8E"/>
    <w:rsid w:val="002B34E0"/>
    <w:rsid w:val="002B3EC6"/>
    <w:rsid w:val="002C0CE7"/>
    <w:rsid w:val="002C4E2F"/>
    <w:rsid w:val="002C65EC"/>
    <w:rsid w:val="002D5C2D"/>
    <w:rsid w:val="002F5082"/>
    <w:rsid w:val="00304DD6"/>
    <w:rsid w:val="00323DCB"/>
    <w:rsid w:val="00331346"/>
    <w:rsid w:val="0033504D"/>
    <w:rsid w:val="0036399E"/>
    <w:rsid w:val="0037186F"/>
    <w:rsid w:val="0037213C"/>
    <w:rsid w:val="00374AB3"/>
    <w:rsid w:val="0038788D"/>
    <w:rsid w:val="00394551"/>
    <w:rsid w:val="003B0F0D"/>
    <w:rsid w:val="003B45A3"/>
    <w:rsid w:val="003C6ED3"/>
    <w:rsid w:val="003D2D0B"/>
    <w:rsid w:val="003D4ECC"/>
    <w:rsid w:val="003E4FD9"/>
    <w:rsid w:val="003F40AB"/>
    <w:rsid w:val="003F665F"/>
    <w:rsid w:val="004062F6"/>
    <w:rsid w:val="004305AD"/>
    <w:rsid w:val="004446A7"/>
    <w:rsid w:val="00461C08"/>
    <w:rsid w:val="00463162"/>
    <w:rsid w:val="00463940"/>
    <w:rsid w:val="00464C77"/>
    <w:rsid w:val="004803BD"/>
    <w:rsid w:val="0048050B"/>
    <w:rsid w:val="004927D9"/>
    <w:rsid w:val="00492F6B"/>
    <w:rsid w:val="004A07C4"/>
    <w:rsid w:val="004A46D8"/>
    <w:rsid w:val="004C432E"/>
    <w:rsid w:val="004C6B80"/>
    <w:rsid w:val="004D12D7"/>
    <w:rsid w:val="004D6AC9"/>
    <w:rsid w:val="004E0E47"/>
    <w:rsid w:val="004E6495"/>
    <w:rsid w:val="004F029F"/>
    <w:rsid w:val="00511F67"/>
    <w:rsid w:val="005124E0"/>
    <w:rsid w:val="00512ADF"/>
    <w:rsid w:val="00521C61"/>
    <w:rsid w:val="005226B1"/>
    <w:rsid w:val="0052567D"/>
    <w:rsid w:val="0053108A"/>
    <w:rsid w:val="00531971"/>
    <w:rsid w:val="0054311D"/>
    <w:rsid w:val="00543714"/>
    <w:rsid w:val="005464D5"/>
    <w:rsid w:val="00563053"/>
    <w:rsid w:val="005654D3"/>
    <w:rsid w:val="00572730"/>
    <w:rsid w:val="00572D06"/>
    <w:rsid w:val="00582A4F"/>
    <w:rsid w:val="005A3B10"/>
    <w:rsid w:val="005A53F0"/>
    <w:rsid w:val="005A59C9"/>
    <w:rsid w:val="005B0F9E"/>
    <w:rsid w:val="005B193A"/>
    <w:rsid w:val="005B5875"/>
    <w:rsid w:val="005E6BBF"/>
    <w:rsid w:val="005E6F3F"/>
    <w:rsid w:val="0060739E"/>
    <w:rsid w:val="006141F7"/>
    <w:rsid w:val="006240C0"/>
    <w:rsid w:val="0062774A"/>
    <w:rsid w:val="006549DE"/>
    <w:rsid w:val="00663ED2"/>
    <w:rsid w:val="00674DBD"/>
    <w:rsid w:val="00694652"/>
    <w:rsid w:val="0069477F"/>
    <w:rsid w:val="006A6015"/>
    <w:rsid w:val="006B5330"/>
    <w:rsid w:val="006B6898"/>
    <w:rsid w:val="006C1472"/>
    <w:rsid w:val="006C63AF"/>
    <w:rsid w:val="006D5FD5"/>
    <w:rsid w:val="006E7F26"/>
    <w:rsid w:val="006F2540"/>
    <w:rsid w:val="0070226F"/>
    <w:rsid w:val="00703E4E"/>
    <w:rsid w:val="00716BBD"/>
    <w:rsid w:val="00724031"/>
    <w:rsid w:val="007334AE"/>
    <w:rsid w:val="00771008"/>
    <w:rsid w:val="00772E51"/>
    <w:rsid w:val="0078027E"/>
    <w:rsid w:val="007C6BA3"/>
    <w:rsid w:val="007D6DF9"/>
    <w:rsid w:val="007E50E9"/>
    <w:rsid w:val="008034DC"/>
    <w:rsid w:val="00805C8E"/>
    <w:rsid w:val="00810D54"/>
    <w:rsid w:val="00810F6F"/>
    <w:rsid w:val="00825062"/>
    <w:rsid w:val="00836AC8"/>
    <w:rsid w:val="00847E96"/>
    <w:rsid w:val="00852D2B"/>
    <w:rsid w:val="00856D1E"/>
    <w:rsid w:val="00857114"/>
    <w:rsid w:val="00861BF4"/>
    <w:rsid w:val="0086486D"/>
    <w:rsid w:val="00875DCB"/>
    <w:rsid w:val="00877E40"/>
    <w:rsid w:val="00880948"/>
    <w:rsid w:val="008B6BDF"/>
    <w:rsid w:val="008D1B0B"/>
    <w:rsid w:val="008E4E60"/>
    <w:rsid w:val="008E53FC"/>
    <w:rsid w:val="008E5D41"/>
    <w:rsid w:val="008F3BD4"/>
    <w:rsid w:val="00903088"/>
    <w:rsid w:val="00915C3C"/>
    <w:rsid w:val="00921152"/>
    <w:rsid w:val="00945C7E"/>
    <w:rsid w:val="00970753"/>
    <w:rsid w:val="0099503E"/>
    <w:rsid w:val="009B2415"/>
    <w:rsid w:val="009B41C2"/>
    <w:rsid w:val="009D4382"/>
    <w:rsid w:val="009D4CFD"/>
    <w:rsid w:val="009F6D9D"/>
    <w:rsid w:val="00A03476"/>
    <w:rsid w:val="00A05448"/>
    <w:rsid w:val="00A07C2D"/>
    <w:rsid w:val="00A12CCD"/>
    <w:rsid w:val="00A3074D"/>
    <w:rsid w:val="00A310E6"/>
    <w:rsid w:val="00A359E8"/>
    <w:rsid w:val="00A55F41"/>
    <w:rsid w:val="00A87C41"/>
    <w:rsid w:val="00A93116"/>
    <w:rsid w:val="00AA104E"/>
    <w:rsid w:val="00AA60FF"/>
    <w:rsid w:val="00B00201"/>
    <w:rsid w:val="00B02C72"/>
    <w:rsid w:val="00B160D2"/>
    <w:rsid w:val="00B21580"/>
    <w:rsid w:val="00B2335D"/>
    <w:rsid w:val="00B52810"/>
    <w:rsid w:val="00B60791"/>
    <w:rsid w:val="00B73D9C"/>
    <w:rsid w:val="00B83063"/>
    <w:rsid w:val="00B8581E"/>
    <w:rsid w:val="00B85A39"/>
    <w:rsid w:val="00B87FD7"/>
    <w:rsid w:val="00BA029F"/>
    <w:rsid w:val="00BA1D8B"/>
    <w:rsid w:val="00BB06E7"/>
    <w:rsid w:val="00BB582B"/>
    <w:rsid w:val="00BB74DD"/>
    <w:rsid w:val="00BC4026"/>
    <w:rsid w:val="00BD792A"/>
    <w:rsid w:val="00BE586D"/>
    <w:rsid w:val="00BF398B"/>
    <w:rsid w:val="00BF4FD3"/>
    <w:rsid w:val="00C03887"/>
    <w:rsid w:val="00C42EDC"/>
    <w:rsid w:val="00C459D7"/>
    <w:rsid w:val="00C533E4"/>
    <w:rsid w:val="00C7677F"/>
    <w:rsid w:val="00C918EB"/>
    <w:rsid w:val="00C93B8F"/>
    <w:rsid w:val="00CA7A30"/>
    <w:rsid w:val="00CB0B49"/>
    <w:rsid w:val="00CC6805"/>
    <w:rsid w:val="00CD2F3D"/>
    <w:rsid w:val="00CD3757"/>
    <w:rsid w:val="00CD7D59"/>
    <w:rsid w:val="00CE154A"/>
    <w:rsid w:val="00CE5CA6"/>
    <w:rsid w:val="00D06B58"/>
    <w:rsid w:val="00D10232"/>
    <w:rsid w:val="00D12AAD"/>
    <w:rsid w:val="00D1504F"/>
    <w:rsid w:val="00D173D0"/>
    <w:rsid w:val="00D30404"/>
    <w:rsid w:val="00D374DA"/>
    <w:rsid w:val="00D41E39"/>
    <w:rsid w:val="00D51426"/>
    <w:rsid w:val="00D572F4"/>
    <w:rsid w:val="00D87490"/>
    <w:rsid w:val="00D93669"/>
    <w:rsid w:val="00D95F62"/>
    <w:rsid w:val="00DB1F46"/>
    <w:rsid w:val="00DC696F"/>
    <w:rsid w:val="00DD52DB"/>
    <w:rsid w:val="00DD7235"/>
    <w:rsid w:val="00DE2B7A"/>
    <w:rsid w:val="00DE402F"/>
    <w:rsid w:val="00DE7231"/>
    <w:rsid w:val="00DE78E9"/>
    <w:rsid w:val="00DF4BC8"/>
    <w:rsid w:val="00DF6CC7"/>
    <w:rsid w:val="00E00AD1"/>
    <w:rsid w:val="00E103C4"/>
    <w:rsid w:val="00E3095B"/>
    <w:rsid w:val="00E30EDC"/>
    <w:rsid w:val="00E33F8A"/>
    <w:rsid w:val="00E44B97"/>
    <w:rsid w:val="00E61082"/>
    <w:rsid w:val="00E6641F"/>
    <w:rsid w:val="00E7299B"/>
    <w:rsid w:val="00E758AF"/>
    <w:rsid w:val="00E832CC"/>
    <w:rsid w:val="00E833F8"/>
    <w:rsid w:val="00E90835"/>
    <w:rsid w:val="00EA5008"/>
    <w:rsid w:val="00EB243E"/>
    <w:rsid w:val="00EC0514"/>
    <w:rsid w:val="00EC4664"/>
    <w:rsid w:val="00EE2044"/>
    <w:rsid w:val="00EE2B77"/>
    <w:rsid w:val="00EE3A24"/>
    <w:rsid w:val="00EF1AFB"/>
    <w:rsid w:val="00F140CE"/>
    <w:rsid w:val="00F272F3"/>
    <w:rsid w:val="00F343B1"/>
    <w:rsid w:val="00F4505B"/>
    <w:rsid w:val="00F46100"/>
    <w:rsid w:val="00F6148F"/>
    <w:rsid w:val="00F6395D"/>
    <w:rsid w:val="00F725D5"/>
    <w:rsid w:val="00F77EC5"/>
    <w:rsid w:val="00F9080E"/>
    <w:rsid w:val="00FC45FE"/>
    <w:rsid w:val="00FD0104"/>
    <w:rsid w:val="00FD316F"/>
    <w:rsid w:val="00FD34D3"/>
    <w:rsid w:val="00F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9784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722B7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1722B7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DE402F"/>
    <w:pPr>
      <w:keepNext/>
      <w:spacing w:after="240"/>
      <w:outlineLvl w:val="0"/>
    </w:pPr>
    <w:rPr>
      <w:rFonts w:eastAsia="Times New Roman" w:cs="Times New Roman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722B7"/>
    <w:pPr>
      <w:keepNext/>
      <w:spacing w:after="120"/>
      <w:outlineLvl w:val="1"/>
    </w:pPr>
    <w:rPr>
      <w:rFonts w:eastAsia="Times New Roman" w:cs="Times New Roman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AA104E"/>
    <w:pPr>
      <w:keepNext/>
      <w:spacing w:after="60"/>
      <w:outlineLvl w:val="2"/>
    </w:pPr>
    <w:rPr>
      <w:rFonts w:eastAsia="ArialMT" w:cs="Times New Roman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59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link w:val="berschrift1"/>
    <w:uiPriority w:val="9"/>
    <w:rsid w:val="00DE402F"/>
    <w:rPr>
      <w:rFonts w:ascii="Arial" w:eastAsia="Times New Roman" w:hAnsi="Arial" w:cs="Times New Roman"/>
      <w:b/>
      <w:bCs/>
      <w:kern w:val="32"/>
      <w:sz w:val="30"/>
      <w:szCs w:val="32"/>
    </w:rPr>
  </w:style>
  <w:style w:type="character" w:customStyle="1" w:styleId="berschrift2Zchn">
    <w:name w:val="Überschrift 2 Zchn"/>
    <w:link w:val="berschrift2"/>
    <w:uiPriority w:val="9"/>
    <w:rsid w:val="001722B7"/>
    <w:rPr>
      <w:rFonts w:ascii="Arial" w:eastAsia="Times New Roman" w:hAnsi="Arial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link w:val="berschrift3"/>
    <w:uiPriority w:val="9"/>
    <w:rsid w:val="00AA104E"/>
    <w:rPr>
      <w:rFonts w:ascii="Arial" w:eastAsia="ArialMT" w:hAnsi="Arial"/>
      <w:b/>
      <w:bCs/>
      <w:sz w:val="22"/>
      <w:szCs w:val="26"/>
      <w:lang w:val="de-DE" w:eastAsia="en-US"/>
    </w:rPr>
  </w:style>
  <w:style w:type="paragraph" w:styleId="KeinLeerraum">
    <w:name w:val="No Spacing"/>
    <w:uiPriority w:val="1"/>
    <w:qFormat/>
    <w:rsid w:val="00E7299B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F398B"/>
    <w:pPr>
      <w:spacing w:after="0" w:line="240" w:lineRule="auto"/>
    </w:pPr>
    <w:rPr>
      <w:rFonts w:cs="Times New Roman"/>
      <w:sz w:val="16"/>
      <w:szCs w:val="20"/>
      <w:lang w:val="de-CH"/>
    </w:rPr>
  </w:style>
  <w:style w:type="character" w:customStyle="1" w:styleId="FunotentextZchn">
    <w:name w:val="Fußnotentext Zchn"/>
    <w:link w:val="Funotentext"/>
    <w:uiPriority w:val="99"/>
    <w:semiHidden/>
    <w:rsid w:val="00BF398B"/>
    <w:rPr>
      <w:rFonts w:ascii="Arial" w:hAnsi="Arial"/>
      <w:sz w:val="16"/>
      <w:lang w:eastAsia="en-US"/>
    </w:rPr>
  </w:style>
  <w:style w:type="character" w:styleId="Funotenzeichen">
    <w:name w:val="footnote reference"/>
    <w:uiPriority w:val="99"/>
    <w:semiHidden/>
    <w:unhideWhenUsed/>
    <w:rsid w:val="00BF398B"/>
    <w:rPr>
      <w:sz w:val="22"/>
      <w:vertAlign w:val="superscript"/>
    </w:rPr>
  </w:style>
  <w:style w:type="paragraph" w:styleId="berarbeitung">
    <w:name w:val="Revision"/>
    <w:hidden/>
    <w:uiPriority w:val="99"/>
    <w:semiHidden/>
    <w:rsid w:val="00D95F62"/>
    <w:rPr>
      <w:rFonts w:cs="Calibri"/>
      <w:sz w:val="22"/>
      <w:szCs w:val="22"/>
      <w:lang w:val="de-DE" w:eastAsia="en-US"/>
    </w:rPr>
  </w:style>
  <w:style w:type="character" w:styleId="Kommentarzeichen">
    <w:name w:val="annotation reference"/>
    <w:uiPriority w:val="99"/>
    <w:semiHidden/>
    <w:unhideWhenUsed/>
    <w:rsid w:val="00444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46A7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446A7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46A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446A7"/>
    <w:rPr>
      <w:rFonts w:ascii="Arial" w:hAnsi="Arial" w:cs="Calibri"/>
      <w:b/>
      <w:bCs/>
      <w:lang w:val="de-DE" w:eastAsia="en-US"/>
    </w:rPr>
  </w:style>
  <w:style w:type="character" w:customStyle="1" w:styleId="berschrift4Zchn">
    <w:name w:val="Überschrift 4 Zchn"/>
    <w:link w:val="berschrift4"/>
    <w:uiPriority w:val="9"/>
    <w:rsid w:val="001659E5"/>
    <w:rPr>
      <w:rFonts w:ascii="Calibri" w:eastAsia="Times New Roman" w:hAnsi="Calibri" w:cs="Times New Roman"/>
      <w:b/>
      <w:bCs/>
      <w:sz w:val="28"/>
      <w:szCs w:val="28"/>
      <w:lang w:val="de-DE" w:eastAsia="en-US"/>
    </w:rPr>
  </w:style>
  <w:style w:type="paragraph" w:customStyle="1" w:styleId="TabellenInhalt">
    <w:name w:val="Tabellen Inhalt"/>
    <w:basedOn w:val="Standard"/>
    <w:rsid w:val="00BB06E7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HorizontaleLinie">
    <w:name w:val="Horizontale Linie"/>
    <w:basedOn w:val="Standard"/>
    <w:next w:val="Textkrper"/>
    <w:rsid w:val="0036399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val="de-CH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6399E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36399E"/>
    <w:rPr>
      <w:rFonts w:ascii="Arial" w:hAnsi="Arial" w:cs="Calibri"/>
      <w:sz w:val="22"/>
      <w:szCs w:val="22"/>
      <w:lang w:val="de-DE" w:eastAsia="en-US"/>
    </w:rPr>
  </w:style>
  <w:style w:type="paragraph" w:customStyle="1" w:styleId="Rahmeninhalt">
    <w:name w:val="Rahmeninhalt"/>
    <w:basedOn w:val="Textkrper"/>
    <w:rsid w:val="00E3095B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val="de-CH" w:eastAsia="de-DE"/>
    </w:rPr>
  </w:style>
  <w:style w:type="paragraph" w:customStyle="1" w:styleId="berschrift31">
    <w:name w:val="Überschrift 31"/>
    <w:next w:val="Standard"/>
    <w:rsid w:val="00915C3C"/>
    <w:pPr>
      <w:keepNext/>
      <w:outlineLvl w:val="2"/>
    </w:pPr>
    <w:rPr>
      <w:rFonts w:ascii="Helvetica" w:eastAsia="ヒラギノ角ゴ Pro W3" w:hAnsi="Helvetica"/>
      <w:b/>
      <w:color w:val="000000"/>
      <w:sz w:val="24"/>
      <w:lang w:val="de-DE" w:eastAsia="de-DE"/>
    </w:rPr>
  </w:style>
  <w:style w:type="paragraph" w:customStyle="1" w:styleId="TextFrLC10">
    <w:name w:val="Text FrLC 10"/>
    <w:rsid w:val="001C10FE"/>
    <w:pPr>
      <w:spacing w:line="360" w:lineRule="auto"/>
    </w:pPr>
    <w:rPr>
      <w:rFonts w:ascii="Frutiger LT 47 LightCn" w:eastAsia="ヒラギノ角ゴ Pro W3" w:hAnsi="Frutiger LT 47 LightCn"/>
      <w:color w:val="000000"/>
      <w:lang w:val="de-DE" w:eastAsia="de-DE"/>
    </w:rPr>
  </w:style>
  <w:style w:type="paragraph" w:customStyle="1" w:styleId="TextFrC">
    <w:name w:val="Text FrC"/>
    <w:rsid w:val="001C10FE"/>
    <w:pPr>
      <w:spacing w:line="360" w:lineRule="auto"/>
      <w:ind w:firstLine="284"/>
    </w:pPr>
    <w:rPr>
      <w:rFonts w:ascii="Frutiger LT 57 Cn" w:eastAsia="ヒラギノ角ゴ Pro W3" w:hAnsi="Frutiger LT 57 Cn"/>
      <w:color w:val="000000"/>
      <w:sz w:val="24"/>
      <w:lang w:val="de-DE" w:eastAsia="de-DE"/>
    </w:rPr>
  </w:style>
  <w:style w:type="paragraph" w:customStyle="1" w:styleId="Tabellenberschrift">
    <w:name w:val="Tabellen Überschrift"/>
    <w:basedOn w:val="TabellenInhalt"/>
    <w:rsid w:val="00810D54"/>
    <w:pPr>
      <w:tabs>
        <w:tab w:val="left" w:pos="0"/>
        <w:tab w:val="right" w:pos="9328"/>
      </w:tabs>
      <w:suppressAutoHyphens w:val="0"/>
      <w:autoSpaceDE w:val="0"/>
      <w:spacing w:line="276" w:lineRule="auto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45C04-D1E7-41F2-8DBA-62B00087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619BB359.dotm</Template>
  <TotalTime>0</TotalTime>
  <Pages>1</Pages>
  <Words>106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3</cp:revision>
  <cp:lastPrinted>2016-02-09T10:36:00Z</cp:lastPrinted>
  <dcterms:created xsi:type="dcterms:W3CDTF">2016-02-11T09:13:00Z</dcterms:created>
  <dcterms:modified xsi:type="dcterms:W3CDTF">2016-02-29T14:24:00Z</dcterms:modified>
</cp:coreProperties>
</file>