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4A99" w14:textId="4EEBC3F5" w:rsidR="003C6ED3" w:rsidRDefault="0095035F" w:rsidP="00787659">
      <w:pPr>
        <w:pStyle w:val="berschrift2"/>
        <w:rPr>
          <w:lang w:val="de-CH"/>
        </w:rPr>
      </w:pPr>
      <w:r>
        <w:rPr>
          <w:lang w:val="de-CH"/>
        </w:rPr>
        <w:t xml:space="preserve">Arbeitsblatt 11: </w:t>
      </w:r>
      <w:r w:rsidR="00050BA9">
        <w:rPr>
          <w:rFonts w:eastAsia="Helvetica"/>
        </w:rPr>
        <w:t>Konstruktionsbericht</w:t>
      </w:r>
    </w:p>
    <w:p w14:paraId="117FA8FA" w14:textId="77777777" w:rsidR="007B2D0F" w:rsidRDefault="001452D5" w:rsidP="00877E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ArialMT" w:cs="ArialMT"/>
        </w:rPr>
      </w:pPr>
      <w:r w:rsidRPr="001452D5">
        <w:rPr>
          <w:rFonts w:eastAsia="ArialMT" w:cs="ArialMT"/>
        </w:rPr>
        <w:t xml:space="preserve">Schreibe alle durchgeführten Schritte exakt auf. </w:t>
      </w:r>
    </w:p>
    <w:p w14:paraId="698226AE" w14:textId="588C7D9A" w:rsidR="001452D5" w:rsidRPr="001452D5" w:rsidRDefault="001452D5" w:rsidP="001D1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 w:cs="ArialMT"/>
        </w:rPr>
      </w:pPr>
      <w:r w:rsidRPr="001452D5">
        <w:rPr>
          <w:rFonts w:eastAsia="ArialMT" w:cs="ArialMT"/>
        </w:rPr>
        <w:t>D</w:t>
      </w:r>
      <w:r w:rsidR="007B2D0F">
        <w:rPr>
          <w:rFonts w:eastAsia="ArialMT" w:cs="ArialMT"/>
        </w:rPr>
        <w:t>i</w:t>
      </w:r>
      <w:r w:rsidRPr="001452D5">
        <w:rPr>
          <w:rFonts w:eastAsia="ArialMT" w:cs="ArialMT"/>
        </w:rPr>
        <w:t>e Leser</w:t>
      </w:r>
      <w:r w:rsidR="007B2D0F">
        <w:rPr>
          <w:rFonts w:eastAsia="ArialMT" w:cs="ArialMT"/>
        </w:rPr>
        <w:t>in respektive der</w:t>
      </w:r>
      <w:r w:rsidRPr="001452D5">
        <w:rPr>
          <w:rFonts w:eastAsia="ArialMT" w:cs="ArialMT"/>
        </w:rPr>
        <w:t xml:space="preserve"> Leser sollte genau nachvollziehen können, was du </w:t>
      </w:r>
      <w:bookmarkStart w:id="0" w:name="_GoBack"/>
      <w:bookmarkEnd w:id="0"/>
      <w:r w:rsidRPr="001452D5">
        <w:rPr>
          <w:rFonts w:eastAsia="ArialMT" w:cs="ArialMT"/>
        </w:rPr>
        <w:t>gemacht hast.</w:t>
      </w:r>
    </w:p>
    <w:p w14:paraId="4112D354" w14:textId="5DD9C1E2" w:rsidR="00877E40" w:rsidRPr="001D1091" w:rsidRDefault="007B2D0F" w:rsidP="001153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ArialMT" w:cs="ArialMT"/>
        </w:rPr>
      </w:pPr>
      <w:r>
        <w:rPr>
          <w:rFonts w:eastAsia="ArialMT" w:cs="ArialMT"/>
          <w:b/>
        </w:rPr>
        <w:t>Leistungszug</w:t>
      </w:r>
      <w:r w:rsidRPr="00877E40">
        <w:rPr>
          <w:rFonts w:eastAsia="ArialMT" w:cs="ArialMT"/>
          <w:b/>
        </w:rPr>
        <w:t xml:space="preserve"> </w:t>
      </w:r>
      <w:r w:rsidR="00877E40" w:rsidRPr="00877E40">
        <w:rPr>
          <w:rFonts w:eastAsia="ArialMT" w:cs="ArialMT"/>
          <w:b/>
        </w:rPr>
        <w:t xml:space="preserve">P: Achte darauf, dass du alle </w:t>
      </w:r>
      <w:r w:rsidR="001452D5" w:rsidRPr="00D1788A">
        <w:rPr>
          <w:rFonts w:eastAsia="ArialMT" w:cs="ArialMT"/>
          <w:b/>
        </w:rPr>
        <w:t xml:space="preserve">Kriterien der Benotung </w:t>
      </w:r>
      <w:r w:rsidR="00877E40" w:rsidRPr="00877E40">
        <w:rPr>
          <w:rFonts w:eastAsia="ArialMT" w:cs="ArialMT"/>
          <w:b/>
        </w:rPr>
        <w:t>einhältst</w:t>
      </w:r>
      <w:r w:rsidR="00D1788A">
        <w:rPr>
          <w:rFonts w:eastAsia="ArialMT" w:cs="ArialMT"/>
          <w:b/>
        </w:rPr>
        <w:br/>
      </w:r>
      <w:r w:rsidR="00D1788A">
        <w:rPr>
          <w:rFonts w:eastAsia="ArialMT" w:cs="ArialMT"/>
        </w:rPr>
        <w:t xml:space="preserve">(siehe </w:t>
      </w:r>
      <w:r w:rsidR="00D1788A" w:rsidRPr="001D1091">
        <w:rPr>
          <w:rFonts w:eastAsia="ArialMT" w:cs="ArialMT"/>
          <w:i/>
        </w:rPr>
        <w:t>3. Dokumentation für die Schülerinnen und Schüler</w:t>
      </w:r>
      <w:r w:rsidR="00D1788A">
        <w:rPr>
          <w:rFonts w:eastAsia="ArialMT" w:cs="ArialMT"/>
        </w:rPr>
        <w:t>, Kapitel 3.3.2).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2"/>
      </w:tblGrid>
      <w:tr w:rsidR="00877E40" w:rsidRPr="00877E40" w14:paraId="227307A8" w14:textId="77777777" w:rsidTr="001452D5">
        <w:trPr>
          <w:trHeight w:val="2268"/>
          <w:jc w:val="right"/>
        </w:trPr>
        <w:tc>
          <w:tcPr>
            <w:tcW w:w="9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2097F" w14:textId="45C96A9E" w:rsidR="00877E40" w:rsidRPr="00877E40" w:rsidRDefault="00877E40" w:rsidP="001D1091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  <w:r w:rsidRPr="00877E40">
              <w:rPr>
                <w:rFonts w:ascii="Arial" w:hAnsi="Arial"/>
                <w:sz w:val="22"/>
              </w:rPr>
              <w:t xml:space="preserve">1. </w:t>
            </w:r>
            <w:r w:rsidR="001452D5" w:rsidRPr="001452D5">
              <w:rPr>
                <w:rFonts w:ascii="Arial" w:hAnsi="Arial"/>
                <w:sz w:val="22"/>
              </w:rPr>
              <w:t>Ich habe eine Schaumstoffplatte genommen, mir war aber nicht klar, welche Grösse ich brauche (</w:t>
            </w:r>
            <w:r w:rsidR="001452D5" w:rsidRPr="001D1091">
              <w:rPr>
                <w:rFonts w:ascii="Arial" w:hAnsi="Arial"/>
                <w:b/>
                <w:bCs/>
                <w:color w:val="76923C" w:themeColor="accent3" w:themeShade="BF"/>
                <w:sz w:val="22"/>
                <w:szCs w:val="22"/>
              </w:rPr>
              <w:t>fehlende Angaben</w:t>
            </w:r>
            <w:r w:rsidR="001D1091" w:rsidRPr="001D1091">
              <w:rPr>
                <w:rFonts w:ascii="Arial" w:hAnsi="Arial"/>
                <w:b/>
                <w:bCs/>
                <w:color w:val="76923C" w:themeColor="accent3" w:themeShade="BF"/>
                <w:sz w:val="22"/>
                <w:szCs w:val="22"/>
              </w:rPr>
              <w:t xml:space="preserve"> in der Anleitung</w:t>
            </w:r>
            <w:r w:rsidR="001452D5" w:rsidRPr="001452D5">
              <w:rPr>
                <w:rFonts w:ascii="Arial" w:hAnsi="Arial"/>
                <w:sz w:val="22"/>
              </w:rPr>
              <w:t xml:space="preserve">). </w:t>
            </w:r>
            <w:r w:rsidR="007B2D0F">
              <w:rPr>
                <w:rFonts w:ascii="Arial" w:hAnsi="Arial"/>
                <w:sz w:val="22"/>
              </w:rPr>
              <w:t>Ich h</w:t>
            </w:r>
            <w:r w:rsidR="001452D5" w:rsidRPr="001452D5">
              <w:rPr>
                <w:rFonts w:ascii="Arial" w:hAnsi="Arial"/>
                <w:sz w:val="22"/>
              </w:rPr>
              <w:t xml:space="preserve">abe mich für die </w:t>
            </w:r>
            <w:r w:rsidR="00287550">
              <w:rPr>
                <w:rFonts w:ascii="Arial" w:hAnsi="Arial"/>
                <w:sz w:val="22"/>
              </w:rPr>
              <w:t>g</w:t>
            </w:r>
            <w:r w:rsidR="001452D5" w:rsidRPr="001452D5">
              <w:rPr>
                <w:rFonts w:ascii="Arial" w:hAnsi="Arial"/>
                <w:sz w:val="22"/>
              </w:rPr>
              <w:t>rösste</w:t>
            </w:r>
            <w:r w:rsidR="007B2D0F">
              <w:rPr>
                <w:rFonts w:ascii="Arial" w:hAnsi="Arial"/>
                <w:sz w:val="22"/>
              </w:rPr>
              <w:t xml:space="preserve"> (Masse: </w:t>
            </w:r>
            <w:r w:rsidR="001D1091">
              <w:rPr>
                <w:rFonts w:ascii="Arial" w:hAnsi="Arial"/>
                <w:sz w:val="22"/>
              </w:rPr>
              <w:t>……x……x……</w:t>
            </w:r>
            <w:r w:rsidR="007B2D0F">
              <w:rPr>
                <w:rFonts w:ascii="Arial" w:hAnsi="Arial"/>
                <w:sz w:val="22"/>
              </w:rPr>
              <w:t>)</w:t>
            </w:r>
            <w:r w:rsidR="001452D5" w:rsidRPr="001452D5">
              <w:rPr>
                <w:rFonts w:ascii="Arial" w:hAnsi="Arial"/>
                <w:sz w:val="22"/>
              </w:rPr>
              <w:t xml:space="preserve"> entschieden</w:t>
            </w:r>
            <w:r w:rsidRPr="00877E40">
              <w:rPr>
                <w:rFonts w:ascii="Arial" w:hAnsi="Arial"/>
                <w:sz w:val="22"/>
              </w:rPr>
              <w:t>.</w:t>
            </w:r>
          </w:p>
        </w:tc>
      </w:tr>
      <w:tr w:rsidR="00877E40" w:rsidRPr="00877E40" w14:paraId="4D91D2DD" w14:textId="77777777" w:rsidTr="001452D5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98C8D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  <w:r w:rsidRPr="00877E40">
              <w:rPr>
                <w:rFonts w:ascii="Arial" w:hAnsi="Arial"/>
                <w:sz w:val="22"/>
              </w:rPr>
              <w:t xml:space="preserve">2. </w:t>
            </w:r>
          </w:p>
        </w:tc>
      </w:tr>
      <w:tr w:rsidR="00877E40" w:rsidRPr="00877E40" w14:paraId="0EA60E90" w14:textId="77777777" w:rsidTr="001452D5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359B9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877E40" w:rsidRPr="00877E40" w14:paraId="18C015F8" w14:textId="77777777" w:rsidTr="001452D5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963A3" w14:textId="77777777" w:rsidR="00877E40" w:rsidRPr="00877E40" w:rsidRDefault="00877E40" w:rsidP="00877E40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</w:tbl>
    <w:p w14:paraId="1C1795F3" w14:textId="77777777" w:rsidR="00810D54" w:rsidRPr="001D1091" w:rsidRDefault="00810D54" w:rsidP="001D4154">
      <w:pPr>
        <w:rPr>
          <w:sz w:val="4"/>
          <w:szCs w:val="4"/>
          <w:lang w:val="de-CH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2"/>
      </w:tblGrid>
      <w:tr w:rsidR="001452D5" w:rsidRPr="00877E40" w14:paraId="6B77C564" w14:textId="77777777" w:rsidTr="004E5289">
        <w:trPr>
          <w:trHeight w:val="2268"/>
          <w:jc w:val="right"/>
        </w:trPr>
        <w:tc>
          <w:tcPr>
            <w:tcW w:w="9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0505C" w14:textId="77777777" w:rsidR="001452D5" w:rsidRPr="00877E40" w:rsidRDefault="001452D5" w:rsidP="004E5289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1452D5" w:rsidRPr="00877E40" w14:paraId="62B5DD05" w14:textId="77777777" w:rsidTr="004E5289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83B6" w14:textId="77777777" w:rsidR="001452D5" w:rsidRPr="00877E40" w:rsidRDefault="001452D5" w:rsidP="004E5289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1452D5" w:rsidRPr="00877E40" w14:paraId="1C1C1491" w14:textId="77777777" w:rsidTr="004E5289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CE50D" w14:textId="77777777" w:rsidR="001452D5" w:rsidRPr="00877E40" w:rsidRDefault="001452D5" w:rsidP="004E5289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1452D5" w:rsidRPr="00877E40" w14:paraId="4EE8AF1C" w14:textId="77777777" w:rsidTr="004E5289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DC76E" w14:textId="77777777" w:rsidR="001452D5" w:rsidRPr="00877E40" w:rsidRDefault="001452D5" w:rsidP="004E5289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1452D5" w:rsidRPr="00877E40" w14:paraId="49B3E7B0" w14:textId="77777777" w:rsidTr="004E5289">
        <w:trPr>
          <w:trHeight w:val="2268"/>
          <w:jc w:val="right"/>
        </w:trPr>
        <w:tc>
          <w:tcPr>
            <w:tcW w:w="9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2B198" w14:textId="77777777" w:rsidR="001452D5" w:rsidRPr="00877E40" w:rsidRDefault="001452D5" w:rsidP="004E5289">
            <w:pPr>
              <w:pStyle w:val="TabellenInhal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</w:tbl>
    <w:p w14:paraId="15CC321E" w14:textId="77777777" w:rsidR="00877E40" w:rsidRDefault="00877E40" w:rsidP="001D4154">
      <w:pPr>
        <w:rPr>
          <w:lang w:val="de-CH"/>
        </w:rPr>
      </w:pPr>
    </w:p>
    <w:p w14:paraId="55AB60F2" w14:textId="77777777" w:rsidR="00810D54" w:rsidRDefault="00810D54" w:rsidP="00945C7E">
      <w:pPr>
        <w:rPr>
          <w:lang w:val="de-CH"/>
        </w:rPr>
      </w:pPr>
    </w:p>
    <w:sectPr w:rsidR="00810D54" w:rsidSect="001D1091">
      <w:headerReference w:type="default" r:id="rId9"/>
      <w:footerReference w:type="default" r:id="rId10"/>
      <w:pgSz w:w="11906" w:h="16838"/>
      <w:pgMar w:top="1701" w:right="1134" w:bottom="993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8A4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45369" w14:textId="77777777" w:rsidR="00E60C6C" w:rsidRDefault="00E60C6C" w:rsidP="00674DBD">
      <w:pPr>
        <w:spacing w:after="0" w:line="240" w:lineRule="auto"/>
      </w:pPr>
      <w:r>
        <w:separator/>
      </w:r>
    </w:p>
  </w:endnote>
  <w:endnote w:type="continuationSeparator" w:id="0">
    <w:p w14:paraId="6CCF7EB4" w14:textId="77777777" w:rsidR="00E60C6C" w:rsidRDefault="00E60C6C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D3B6" w14:textId="77777777" w:rsidR="0026763D" w:rsidRPr="001D1091" w:rsidRDefault="00CA0A7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0A8C9786" wp14:editId="4E9DB13E">
          <wp:simplePos x="0" y="0"/>
          <wp:positionH relativeFrom="column">
            <wp:posOffset>-142875</wp:posOffset>
          </wp:positionH>
          <wp:positionV relativeFrom="paragraph">
            <wp:posOffset>-177800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3D" w:rsidRPr="00E758AF">
      <w:rPr>
        <w:rFonts w:ascii="Trebuchet MS" w:hAnsi="Trebuchet MS" w:cs="Trebuchet MS"/>
        <w:color w:val="244061"/>
        <w:sz w:val="20"/>
        <w:szCs w:val="20"/>
      </w:rPr>
      <w:tab/>
    </w:r>
    <w:r w:rsidR="0026763D" w:rsidRPr="001D1091">
      <w:rPr>
        <w:rStyle w:val="Seitenzahl"/>
        <w:rFonts w:cs="Arial"/>
        <w:bCs/>
        <w:color w:val="7F7F7F"/>
        <w:sz w:val="16"/>
        <w:szCs w:val="16"/>
      </w:rPr>
      <w:fldChar w:fldCharType="begin"/>
    </w:r>
    <w:r w:rsidR="0026763D" w:rsidRPr="001D1091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26763D" w:rsidRPr="001D1091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E64D80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26763D" w:rsidRPr="001D1091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280E" w14:textId="77777777" w:rsidR="00E60C6C" w:rsidRDefault="00E60C6C" w:rsidP="00674DBD">
      <w:pPr>
        <w:spacing w:after="0" w:line="240" w:lineRule="auto"/>
      </w:pPr>
      <w:r>
        <w:separator/>
      </w:r>
    </w:p>
  </w:footnote>
  <w:footnote w:type="continuationSeparator" w:id="0">
    <w:p w14:paraId="5B21CC09" w14:textId="77777777" w:rsidR="00E60C6C" w:rsidRDefault="00E60C6C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FC55" w14:textId="2C017591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7B2D0F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7B2D0F">
      <w:rPr>
        <w:rFonts w:ascii="Calibri" w:hAnsi="Calibri"/>
        <w:b/>
        <w:color w:val="FF0000"/>
        <w:lang w:val="de-CH"/>
      </w:rPr>
      <w:t>»</w:t>
    </w:r>
  </w:p>
  <w:p w14:paraId="7F702410" w14:textId="4F080F25" w:rsidR="0095035F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</w:t>
    </w:r>
    <w:r w:rsidR="00050BA9">
      <w:rPr>
        <w:rFonts w:ascii="Calibri" w:hAnsi="Calibri"/>
        <w:i/>
        <w:color w:val="FF0000"/>
        <w:lang w:val="de-CH"/>
      </w:rPr>
      <w:t>1</w:t>
    </w:r>
  </w:p>
  <w:p w14:paraId="0C247C31" w14:textId="77777777" w:rsidR="0026763D" w:rsidRDefault="00050BA9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Konstruktionsbericht</w:t>
    </w:r>
  </w:p>
  <w:p w14:paraId="6EBD195F" w14:textId="77777777" w:rsidR="0095035F" w:rsidRPr="00E7299B" w:rsidRDefault="0095035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2"/>
  </w:num>
  <w:num w:numId="5">
    <w:abstractNumId w:val="28"/>
  </w:num>
  <w:num w:numId="6">
    <w:abstractNumId w:val="25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7"/>
  </w:num>
  <w:num w:numId="13">
    <w:abstractNumId w:val="5"/>
  </w:num>
  <w:num w:numId="14">
    <w:abstractNumId w:val="24"/>
  </w:num>
  <w:num w:numId="15">
    <w:abstractNumId w:val="26"/>
  </w:num>
  <w:num w:numId="16">
    <w:abstractNumId w:val="10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0BA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0E3147"/>
    <w:rsid w:val="0010050F"/>
    <w:rsid w:val="00113327"/>
    <w:rsid w:val="001153CE"/>
    <w:rsid w:val="00130FA6"/>
    <w:rsid w:val="00142723"/>
    <w:rsid w:val="001452D5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1091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87550"/>
    <w:rsid w:val="00291FD5"/>
    <w:rsid w:val="00292D50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6399E"/>
    <w:rsid w:val="0037186F"/>
    <w:rsid w:val="0037213C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1C61"/>
    <w:rsid w:val="005226B1"/>
    <w:rsid w:val="0052567D"/>
    <w:rsid w:val="0053108A"/>
    <w:rsid w:val="00531971"/>
    <w:rsid w:val="0054311D"/>
    <w:rsid w:val="00543714"/>
    <w:rsid w:val="005464D5"/>
    <w:rsid w:val="0055622D"/>
    <w:rsid w:val="00563053"/>
    <w:rsid w:val="005654D3"/>
    <w:rsid w:val="00572730"/>
    <w:rsid w:val="00572D06"/>
    <w:rsid w:val="0058204D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774A"/>
    <w:rsid w:val="006549DE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E7F26"/>
    <w:rsid w:val="006F2540"/>
    <w:rsid w:val="0070226F"/>
    <w:rsid w:val="00703E4E"/>
    <w:rsid w:val="00716BBD"/>
    <w:rsid w:val="00724031"/>
    <w:rsid w:val="00745F5A"/>
    <w:rsid w:val="00771008"/>
    <w:rsid w:val="00772E51"/>
    <w:rsid w:val="0078027E"/>
    <w:rsid w:val="00787659"/>
    <w:rsid w:val="007B2D0F"/>
    <w:rsid w:val="007C6BA3"/>
    <w:rsid w:val="007D6DF9"/>
    <w:rsid w:val="007E50E9"/>
    <w:rsid w:val="008034DC"/>
    <w:rsid w:val="00805C8E"/>
    <w:rsid w:val="00810D54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B6BDF"/>
    <w:rsid w:val="008D1B0B"/>
    <w:rsid w:val="008E4E60"/>
    <w:rsid w:val="008E53FC"/>
    <w:rsid w:val="008E5D41"/>
    <w:rsid w:val="008F3BD4"/>
    <w:rsid w:val="00903088"/>
    <w:rsid w:val="00915C3C"/>
    <w:rsid w:val="00945C7E"/>
    <w:rsid w:val="00945FA5"/>
    <w:rsid w:val="0095035F"/>
    <w:rsid w:val="00953FE9"/>
    <w:rsid w:val="00970753"/>
    <w:rsid w:val="0099503E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80261"/>
    <w:rsid w:val="00A87C41"/>
    <w:rsid w:val="00A93116"/>
    <w:rsid w:val="00AA104E"/>
    <w:rsid w:val="00B00201"/>
    <w:rsid w:val="00B02C72"/>
    <w:rsid w:val="00B160D2"/>
    <w:rsid w:val="00B2335D"/>
    <w:rsid w:val="00B52810"/>
    <w:rsid w:val="00B60791"/>
    <w:rsid w:val="00B65686"/>
    <w:rsid w:val="00B73D9C"/>
    <w:rsid w:val="00B83063"/>
    <w:rsid w:val="00B85A39"/>
    <w:rsid w:val="00B87FD7"/>
    <w:rsid w:val="00BA029F"/>
    <w:rsid w:val="00BA1D8B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42EDC"/>
    <w:rsid w:val="00C459D7"/>
    <w:rsid w:val="00C533E4"/>
    <w:rsid w:val="00C7677F"/>
    <w:rsid w:val="00C918EB"/>
    <w:rsid w:val="00C93B8F"/>
    <w:rsid w:val="00CA0A7F"/>
    <w:rsid w:val="00CA7A30"/>
    <w:rsid w:val="00CB0B49"/>
    <w:rsid w:val="00CC6805"/>
    <w:rsid w:val="00CD2F3D"/>
    <w:rsid w:val="00CD3757"/>
    <w:rsid w:val="00CD7D59"/>
    <w:rsid w:val="00CE154A"/>
    <w:rsid w:val="00D06B58"/>
    <w:rsid w:val="00D10232"/>
    <w:rsid w:val="00D12AAD"/>
    <w:rsid w:val="00D173D0"/>
    <w:rsid w:val="00D1788A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0C6C"/>
    <w:rsid w:val="00E61082"/>
    <w:rsid w:val="00E64D80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C45FE"/>
    <w:rsid w:val="00FD0104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F9B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7659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787659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7659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787659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9F2C-B1D9-41F8-8493-52631E99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619BB359.dotm</Template>
  <TotalTime>0</TotalTime>
  <Pages>2</Pages>
  <Words>73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4</cp:revision>
  <cp:lastPrinted>2016-01-31T12:02:00Z</cp:lastPrinted>
  <dcterms:created xsi:type="dcterms:W3CDTF">2016-02-11T09:12:00Z</dcterms:created>
  <dcterms:modified xsi:type="dcterms:W3CDTF">2016-02-29T14:23:00Z</dcterms:modified>
</cp:coreProperties>
</file>