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7642" w14:textId="58967B94" w:rsidR="003C6ED3" w:rsidRDefault="00BC1AEC" w:rsidP="00B9346B">
      <w:pPr>
        <w:pStyle w:val="berschrift2"/>
        <w:rPr>
          <w:lang w:val="de-CH"/>
        </w:rPr>
      </w:pPr>
      <w:bookmarkStart w:id="0" w:name="_GoBack"/>
      <w:bookmarkEnd w:id="0"/>
      <w:r>
        <w:rPr>
          <w:lang w:val="de-CH"/>
        </w:rPr>
        <w:t xml:space="preserve">Arbeitsblatt 10: </w:t>
      </w:r>
      <w:r w:rsidR="00101802">
        <w:rPr>
          <w:rFonts w:eastAsia="Helvetica"/>
        </w:rPr>
        <w:t>Konstruktionsanleitung</w:t>
      </w:r>
    </w:p>
    <w:p w14:paraId="100E87F6" w14:textId="77777777" w:rsidR="00101802" w:rsidRPr="00BC1AEC" w:rsidRDefault="00877E40" w:rsidP="00877E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ArialMT" w:cs="ArialMT"/>
        </w:rPr>
      </w:pPr>
      <w:r w:rsidRPr="00BC1AEC">
        <w:rPr>
          <w:rFonts w:eastAsia="ArialMT" w:cs="ArialMT"/>
        </w:rPr>
        <w:t xml:space="preserve">Schreibe alle durchgeführten Schritte exakt auf. </w:t>
      </w:r>
    </w:p>
    <w:p w14:paraId="1882B4DF" w14:textId="154D7073" w:rsidR="00877E40" w:rsidRPr="00BC1AEC" w:rsidRDefault="00101802" w:rsidP="007730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ArialMT" w:cs="ArialMT"/>
        </w:rPr>
      </w:pPr>
      <w:r w:rsidRPr="00BC1AEC">
        <w:rPr>
          <w:rFonts w:eastAsia="ArialMT" w:cs="ArialMT"/>
        </w:rPr>
        <w:t>Die Leserin respektive d</w:t>
      </w:r>
      <w:r w:rsidR="00877E40" w:rsidRPr="00BC1AEC">
        <w:rPr>
          <w:rFonts w:eastAsia="ArialMT" w:cs="ArialMT"/>
        </w:rPr>
        <w:t>er Leser sollte genau nachvollziehen können, was du gemacht hast.</w:t>
      </w:r>
    </w:p>
    <w:p w14:paraId="696193F2" w14:textId="5DFE3A7D" w:rsidR="00877E40" w:rsidRPr="00BC1AEC" w:rsidRDefault="00101802" w:rsidP="005207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ArialMT" w:cs="ArialMT"/>
          <w:b/>
        </w:rPr>
      </w:pPr>
      <w:r w:rsidRPr="00BC1AEC">
        <w:rPr>
          <w:rFonts w:eastAsia="ArialMT" w:cs="ArialMT"/>
          <w:b/>
        </w:rPr>
        <w:t xml:space="preserve">Leistungszug </w:t>
      </w:r>
      <w:r w:rsidR="00877E40" w:rsidRPr="00BC1AEC">
        <w:rPr>
          <w:rFonts w:eastAsia="ArialMT" w:cs="ArialMT"/>
          <w:b/>
        </w:rPr>
        <w:t xml:space="preserve">P: Achte darauf, dass du alle </w:t>
      </w:r>
      <w:r w:rsidR="00877E40" w:rsidRPr="008F3BA8">
        <w:rPr>
          <w:rFonts w:eastAsia="ArialMT" w:cs="ArialMT"/>
          <w:b/>
        </w:rPr>
        <w:t>Kriterien der Benotung einhältst</w:t>
      </w:r>
      <w:r w:rsidR="0070340D" w:rsidRPr="008F3BA8">
        <w:rPr>
          <w:rFonts w:eastAsia="ArialMT" w:cs="ArialMT"/>
          <w:b/>
        </w:rPr>
        <w:t xml:space="preserve"> </w:t>
      </w:r>
      <w:r w:rsidR="008F3BA8">
        <w:rPr>
          <w:rFonts w:eastAsia="ArialMT" w:cs="ArialMT"/>
          <w:b/>
        </w:rPr>
        <w:br/>
      </w:r>
      <w:r w:rsidR="0070340D" w:rsidRPr="00773053">
        <w:rPr>
          <w:rFonts w:eastAsia="ArialMT" w:cs="ArialMT"/>
        </w:rPr>
        <w:t xml:space="preserve">(siehe </w:t>
      </w:r>
      <w:r w:rsidR="0070340D" w:rsidRPr="00773053">
        <w:rPr>
          <w:rFonts w:eastAsia="ArialMT" w:cs="ArialMT"/>
          <w:i/>
        </w:rPr>
        <w:t>3. Dokumentation für die Schülerinnen und Schüler</w:t>
      </w:r>
      <w:r w:rsidR="0070340D" w:rsidRPr="00773053">
        <w:rPr>
          <w:rFonts w:eastAsia="ArialMT" w:cs="ArialMT"/>
        </w:rPr>
        <w:t>, Kapitel 3.3.1)</w:t>
      </w:r>
      <w:r w:rsidR="00877E40" w:rsidRPr="00773053">
        <w:rPr>
          <w:rFonts w:eastAsia="ArialMT" w:cs="ArialMT"/>
        </w:rPr>
        <w:t xml:space="preserve">. </w:t>
      </w: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32"/>
      </w:tblGrid>
      <w:tr w:rsidR="00877E40" w:rsidRPr="00877E40" w14:paraId="3B13AA8B" w14:textId="77777777" w:rsidTr="00CE5CA6">
        <w:trPr>
          <w:trHeight w:val="2268"/>
          <w:jc w:val="right"/>
        </w:trPr>
        <w:tc>
          <w:tcPr>
            <w:tcW w:w="9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588F3" w14:textId="77777777" w:rsidR="00877E40" w:rsidRPr="00877E40" w:rsidRDefault="00877E40" w:rsidP="00877E40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  <w:r w:rsidRPr="00877E40">
              <w:rPr>
                <w:rFonts w:ascii="Arial" w:hAnsi="Arial"/>
                <w:sz w:val="22"/>
              </w:rPr>
              <w:t>1. Nimm eine Schaumstoffplatte als Grundplatte für das Fahrzeug.</w:t>
            </w:r>
          </w:p>
        </w:tc>
      </w:tr>
      <w:tr w:rsidR="00877E40" w:rsidRPr="00877E40" w14:paraId="32F426BA" w14:textId="77777777" w:rsidTr="00CE5CA6">
        <w:trPr>
          <w:trHeight w:val="2268"/>
          <w:jc w:val="right"/>
        </w:trPr>
        <w:tc>
          <w:tcPr>
            <w:tcW w:w="9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826F48" w14:textId="77777777" w:rsidR="00877E40" w:rsidRPr="00877E40" w:rsidRDefault="00877E40" w:rsidP="00877E40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  <w:r w:rsidRPr="00877E40">
              <w:rPr>
                <w:rFonts w:ascii="Arial" w:hAnsi="Arial"/>
                <w:sz w:val="22"/>
              </w:rPr>
              <w:t xml:space="preserve">2. </w:t>
            </w:r>
          </w:p>
        </w:tc>
      </w:tr>
      <w:tr w:rsidR="00877E40" w:rsidRPr="00877E40" w14:paraId="1D323A72" w14:textId="77777777" w:rsidTr="00CE5CA6">
        <w:trPr>
          <w:trHeight w:val="2268"/>
          <w:jc w:val="right"/>
        </w:trPr>
        <w:tc>
          <w:tcPr>
            <w:tcW w:w="9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E73ED" w14:textId="77777777" w:rsidR="00877E40" w:rsidRPr="00877E40" w:rsidRDefault="00877E40" w:rsidP="00877E40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877E40" w:rsidRPr="00877E40" w14:paraId="277973EF" w14:textId="77777777" w:rsidTr="00CE5CA6">
        <w:trPr>
          <w:trHeight w:val="2268"/>
          <w:jc w:val="right"/>
        </w:trPr>
        <w:tc>
          <w:tcPr>
            <w:tcW w:w="9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8D7BF" w14:textId="77777777" w:rsidR="00877E40" w:rsidRPr="00877E40" w:rsidRDefault="00877E40" w:rsidP="00877E40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</w:tbl>
    <w:p w14:paraId="79615E7A" w14:textId="77777777" w:rsidR="00810D54" w:rsidRPr="00773053" w:rsidRDefault="00810D54" w:rsidP="001D4154">
      <w:pPr>
        <w:rPr>
          <w:sz w:val="4"/>
          <w:szCs w:val="4"/>
          <w:lang w:val="de-CH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32"/>
      </w:tblGrid>
      <w:tr w:rsidR="00CE5CA6" w:rsidRPr="00877E40" w14:paraId="6DAD697D" w14:textId="77777777" w:rsidTr="008E2778">
        <w:trPr>
          <w:trHeight w:val="2268"/>
          <w:jc w:val="right"/>
        </w:trPr>
        <w:tc>
          <w:tcPr>
            <w:tcW w:w="9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2798A" w14:textId="77777777" w:rsidR="00CE5CA6" w:rsidRPr="00877E40" w:rsidRDefault="00CE5CA6" w:rsidP="008E2778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CE5CA6" w:rsidRPr="00877E40" w14:paraId="2392F5F5" w14:textId="77777777" w:rsidTr="008E2778">
        <w:trPr>
          <w:trHeight w:val="2268"/>
          <w:jc w:val="right"/>
        </w:trPr>
        <w:tc>
          <w:tcPr>
            <w:tcW w:w="9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B4CFC1" w14:textId="77777777" w:rsidR="00CE5CA6" w:rsidRPr="00877E40" w:rsidRDefault="00CE5CA6" w:rsidP="008E2778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CE5CA6" w:rsidRPr="00877E40" w14:paraId="0D119CD4" w14:textId="77777777" w:rsidTr="008E2778">
        <w:trPr>
          <w:trHeight w:val="2268"/>
          <w:jc w:val="right"/>
        </w:trPr>
        <w:tc>
          <w:tcPr>
            <w:tcW w:w="9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27F7C" w14:textId="77777777" w:rsidR="00CE5CA6" w:rsidRPr="00877E40" w:rsidRDefault="00CE5CA6" w:rsidP="008E2778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CE5CA6" w:rsidRPr="00877E40" w14:paraId="3CDA1324" w14:textId="77777777" w:rsidTr="008E2778">
        <w:trPr>
          <w:trHeight w:val="2268"/>
          <w:jc w:val="right"/>
        </w:trPr>
        <w:tc>
          <w:tcPr>
            <w:tcW w:w="9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BA3041" w14:textId="77777777" w:rsidR="00CE5CA6" w:rsidRPr="00877E40" w:rsidRDefault="00CE5CA6" w:rsidP="008E2778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CE5CA6" w:rsidRPr="00877E40" w14:paraId="1AFC71C5" w14:textId="77777777" w:rsidTr="008E2778">
        <w:trPr>
          <w:trHeight w:val="2268"/>
          <w:jc w:val="right"/>
        </w:trPr>
        <w:tc>
          <w:tcPr>
            <w:tcW w:w="9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D2AB7" w14:textId="77777777" w:rsidR="00CE5CA6" w:rsidRPr="00877E40" w:rsidRDefault="00CE5CA6" w:rsidP="008E2778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</w:tbl>
    <w:p w14:paraId="61A54A63" w14:textId="77777777" w:rsidR="00877E40" w:rsidRDefault="00877E40" w:rsidP="001D4154">
      <w:pPr>
        <w:rPr>
          <w:lang w:val="de-CH"/>
        </w:rPr>
      </w:pPr>
    </w:p>
    <w:p w14:paraId="1D239E2B" w14:textId="77777777" w:rsidR="00810D54" w:rsidRDefault="00810D54" w:rsidP="00945C7E">
      <w:pPr>
        <w:rPr>
          <w:lang w:val="de-CH"/>
        </w:rPr>
      </w:pPr>
    </w:p>
    <w:sectPr w:rsidR="00810D54" w:rsidSect="00BC1AEC">
      <w:headerReference w:type="default" r:id="rId9"/>
      <w:footerReference w:type="default" r:id="rId10"/>
      <w:pgSz w:w="11906" w:h="16838"/>
      <w:pgMar w:top="1701" w:right="1134" w:bottom="993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8643D" w14:textId="77777777" w:rsidR="00143C9B" w:rsidRDefault="00143C9B" w:rsidP="00674DBD">
      <w:pPr>
        <w:spacing w:after="0" w:line="240" w:lineRule="auto"/>
      </w:pPr>
      <w:r>
        <w:separator/>
      </w:r>
    </w:p>
  </w:endnote>
  <w:endnote w:type="continuationSeparator" w:id="0">
    <w:p w14:paraId="3A2ED1A4" w14:textId="77777777" w:rsidR="00143C9B" w:rsidRDefault="00143C9B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AE0E0" w14:textId="6AB8692E" w:rsidR="0026763D" w:rsidRPr="00773053" w:rsidRDefault="008A0889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>
      <w:rPr>
        <w:rFonts w:ascii="Trebuchet MS" w:hAnsi="Trebuchet MS" w:cs="Trebuchet MS"/>
        <w:noProof/>
        <w:color w:val="244061"/>
        <w:sz w:val="20"/>
        <w:szCs w:val="20"/>
        <w:lang w:val="de-CH" w:eastAsia="de-CH"/>
      </w:rPr>
      <w:drawing>
        <wp:anchor distT="0" distB="0" distL="0" distR="0" simplePos="0" relativeHeight="251657728" behindDoc="0" locked="0" layoutInCell="1" allowOverlap="1" wp14:anchorId="4835D58F" wp14:editId="739D0AE8">
          <wp:simplePos x="0" y="0"/>
          <wp:positionH relativeFrom="column">
            <wp:posOffset>-159385</wp:posOffset>
          </wp:positionH>
          <wp:positionV relativeFrom="paragraph">
            <wp:posOffset>-186055</wp:posOffset>
          </wp:positionV>
          <wp:extent cx="862965" cy="532765"/>
          <wp:effectExtent l="0" t="0" r="635" b="635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2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63D" w:rsidRPr="00E758AF">
      <w:rPr>
        <w:rFonts w:ascii="Trebuchet MS" w:hAnsi="Trebuchet MS" w:cs="Trebuchet MS"/>
        <w:color w:val="244061"/>
        <w:sz w:val="20"/>
        <w:szCs w:val="20"/>
      </w:rPr>
      <w:tab/>
    </w:r>
    <w:r w:rsidR="0026763D" w:rsidRPr="00773053">
      <w:rPr>
        <w:rStyle w:val="Seitenzahl"/>
        <w:rFonts w:cs="Arial"/>
        <w:bCs/>
        <w:color w:val="7F7F7F"/>
        <w:sz w:val="16"/>
        <w:szCs w:val="16"/>
      </w:rPr>
      <w:fldChar w:fldCharType="begin"/>
    </w:r>
    <w:r w:rsidR="0026763D" w:rsidRPr="00773053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26763D" w:rsidRPr="00773053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B9346B">
      <w:rPr>
        <w:rStyle w:val="Seitenzahl"/>
        <w:rFonts w:cs="Arial"/>
        <w:bCs/>
        <w:noProof/>
        <w:color w:val="7F7F7F"/>
        <w:sz w:val="16"/>
        <w:szCs w:val="16"/>
      </w:rPr>
      <w:t>2</w:t>
    </w:r>
    <w:r w:rsidR="0026763D" w:rsidRPr="00773053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7A7C8" w14:textId="77777777" w:rsidR="00143C9B" w:rsidRDefault="00143C9B" w:rsidP="00674DBD">
      <w:pPr>
        <w:spacing w:after="0" w:line="240" w:lineRule="auto"/>
      </w:pPr>
      <w:r>
        <w:separator/>
      </w:r>
    </w:p>
  </w:footnote>
  <w:footnote w:type="continuationSeparator" w:id="0">
    <w:p w14:paraId="5539D610" w14:textId="77777777" w:rsidR="00143C9B" w:rsidRDefault="00143C9B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7138" w14:textId="6A62C52D"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 w:rsidR="00101802">
      <w:rPr>
        <w:rFonts w:ascii="Calibri" w:hAnsi="Calibri"/>
        <w:b/>
        <w:color w:val="FF0000"/>
        <w:lang w:val="de-CH"/>
      </w:rPr>
      <w:t>«</w:t>
    </w:r>
    <w:r>
      <w:rPr>
        <w:rFonts w:ascii="Calibri" w:hAnsi="Calibri"/>
        <w:b/>
        <w:color w:val="FF0000"/>
        <w:lang w:val="de-CH"/>
      </w:rPr>
      <w:t>Energie macht mobil</w:t>
    </w:r>
    <w:r w:rsidR="00101802">
      <w:rPr>
        <w:rFonts w:ascii="Calibri" w:hAnsi="Calibri"/>
        <w:b/>
        <w:color w:val="FF0000"/>
        <w:lang w:val="de-CH"/>
      </w:rPr>
      <w:t>»</w:t>
    </w:r>
  </w:p>
  <w:p w14:paraId="48C9318F" w14:textId="6A3345A8" w:rsidR="00BC1AEC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E833F8">
      <w:rPr>
        <w:rFonts w:ascii="Calibri" w:hAnsi="Calibri"/>
        <w:i/>
        <w:color w:val="FF0000"/>
        <w:lang w:val="de-CH"/>
      </w:rPr>
      <w:t xml:space="preserve">Arbeitsblatt </w:t>
    </w:r>
    <w:r w:rsidR="000E3147">
      <w:rPr>
        <w:rFonts w:ascii="Calibri" w:hAnsi="Calibri"/>
        <w:i/>
        <w:color w:val="FF0000"/>
        <w:lang w:val="de-CH"/>
      </w:rPr>
      <w:t>10</w:t>
    </w:r>
  </w:p>
  <w:p w14:paraId="697F07F9" w14:textId="4C0436F7" w:rsidR="0026763D" w:rsidRDefault="00BC1AEC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Konstruktions</w:t>
    </w:r>
    <w:r w:rsidR="000E3147">
      <w:rPr>
        <w:rFonts w:ascii="Calibri" w:hAnsi="Calibri"/>
        <w:i/>
        <w:color w:val="FF0000"/>
        <w:lang w:val="de-CH"/>
      </w:rPr>
      <w:t>anleitung</w:t>
    </w:r>
  </w:p>
  <w:p w14:paraId="4961D12B" w14:textId="77777777" w:rsidR="00BC1AEC" w:rsidRPr="00E7299B" w:rsidRDefault="00BC1AEC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5126C"/>
    <w:multiLevelType w:val="hybridMultilevel"/>
    <w:tmpl w:val="E70A28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E53AF"/>
    <w:multiLevelType w:val="hybridMultilevel"/>
    <w:tmpl w:val="38C65D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E7C63"/>
    <w:multiLevelType w:val="hybridMultilevel"/>
    <w:tmpl w:val="87CC0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03D8A"/>
    <w:multiLevelType w:val="hybridMultilevel"/>
    <w:tmpl w:val="1B3E7A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2CBA"/>
    <w:multiLevelType w:val="hybridMultilevel"/>
    <w:tmpl w:val="5C74209C"/>
    <w:lvl w:ilvl="0" w:tplc="40C88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2"/>
  </w:num>
  <w:num w:numId="5">
    <w:abstractNumId w:val="28"/>
  </w:num>
  <w:num w:numId="6">
    <w:abstractNumId w:val="25"/>
  </w:num>
  <w:num w:numId="7">
    <w:abstractNumId w:val="18"/>
  </w:num>
  <w:num w:numId="8">
    <w:abstractNumId w:val="21"/>
  </w:num>
  <w:num w:numId="9">
    <w:abstractNumId w:val="8"/>
  </w:num>
  <w:num w:numId="10">
    <w:abstractNumId w:val="16"/>
  </w:num>
  <w:num w:numId="11">
    <w:abstractNumId w:val="13"/>
  </w:num>
  <w:num w:numId="12">
    <w:abstractNumId w:val="27"/>
  </w:num>
  <w:num w:numId="13">
    <w:abstractNumId w:val="5"/>
  </w:num>
  <w:num w:numId="14">
    <w:abstractNumId w:val="24"/>
  </w:num>
  <w:num w:numId="15">
    <w:abstractNumId w:val="26"/>
  </w:num>
  <w:num w:numId="16">
    <w:abstractNumId w:val="10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7"/>
  </w:num>
  <w:num w:numId="22">
    <w:abstractNumId w:val="29"/>
  </w:num>
  <w:num w:numId="23">
    <w:abstractNumId w:val="1"/>
  </w:num>
  <w:num w:numId="24">
    <w:abstractNumId w:val="2"/>
  </w:num>
  <w:num w:numId="25">
    <w:abstractNumId w:val="19"/>
  </w:num>
  <w:num w:numId="26">
    <w:abstractNumId w:val="3"/>
  </w:num>
  <w:num w:numId="27">
    <w:abstractNumId w:val="4"/>
  </w:num>
  <w:num w:numId="28">
    <w:abstractNumId w:val="0"/>
  </w:num>
  <w:num w:numId="29">
    <w:abstractNumId w:val="6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27D6"/>
    <w:rsid w:val="00004A01"/>
    <w:rsid w:val="0000750F"/>
    <w:rsid w:val="000308D2"/>
    <w:rsid w:val="00032987"/>
    <w:rsid w:val="00032C22"/>
    <w:rsid w:val="00033DE9"/>
    <w:rsid w:val="00051394"/>
    <w:rsid w:val="00051A81"/>
    <w:rsid w:val="00051B2E"/>
    <w:rsid w:val="00057691"/>
    <w:rsid w:val="000604E5"/>
    <w:rsid w:val="000644C9"/>
    <w:rsid w:val="000666EC"/>
    <w:rsid w:val="00075A3F"/>
    <w:rsid w:val="000B722E"/>
    <w:rsid w:val="000C7410"/>
    <w:rsid w:val="000D6BEB"/>
    <w:rsid w:val="000D720B"/>
    <w:rsid w:val="000E3147"/>
    <w:rsid w:val="0010050F"/>
    <w:rsid w:val="00101802"/>
    <w:rsid w:val="00113327"/>
    <w:rsid w:val="00130FA6"/>
    <w:rsid w:val="00142723"/>
    <w:rsid w:val="00143C9B"/>
    <w:rsid w:val="00151534"/>
    <w:rsid w:val="00153B3E"/>
    <w:rsid w:val="00160F27"/>
    <w:rsid w:val="001631F0"/>
    <w:rsid w:val="00163DE8"/>
    <w:rsid w:val="0016426E"/>
    <w:rsid w:val="001659E5"/>
    <w:rsid w:val="00173F8E"/>
    <w:rsid w:val="0017637F"/>
    <w:rsid w:val="0018435A"/>
    <w:rsid w:val="00185CF8"/>
    <w:rsid w:val="001A1DEB"/>
    <w:rsid w:val="001A531E"/>
    <w:rsid w:val="001C10FE"/>
    <w:rsid w:val="001C2D08"/>
    <w:rsid w:val="001C3C1C"/>
    <w:rsid w:val="001C63D8"/>
    <w:rsid w:val="001D2473"/>
    <w:rsid w:val="001D4154"/>
    <w:rsid w:val="001D5895"/>
    <w:rsid w:val="001E655E"/>
    <w:rsid w:val="001F0920"/>
    <w:rsid w:val="002044DF"/>
    <w:rsid w:val="00210C3F"/>
    <w:rsid w:val="00233D6E"/>
    <w:rsid w:val="00242D29"/>
    <w:rsid w:val="0026763D"/>
    <w:rsid w:val="00291FD5"/>
    <w:rsid w:val="00292D50"/>
    <w:rsid w:val="002A5D8E"/>
    <w:rsid w:val="002B34E0"/>
    <w:rsid w:val="002B3EC6"/>
    <w:rsid w:val="002C0CE7"/>
    <w:rsid w:val="002C4E2F"/>
    <w:rsid w:val="002C65EC"/>
    <w:rsid w:val="002D5C2D"/>
    <w:rsid w:val="002F5082"/>
    <w:rsid w:val="00304DD6"/>
    <w:rsid w:val="00323DCB"/>
    <w:rsid w:val="00331346"/>
    <w:rsid w:val="0036399E"/>
    <w:rsid w:val="0037186F"/>
    <w:rsid w:val="0037213C"/>
    <w:rsid w:val="0038788D"/>
    <w:rsid w:val="00394551"/>
    <w:rsid w:val="003B0F0D"/>
    <w:rsid w:val="003B45A3"/>
    <w:rsid w:val="003C6ED3"/>
    <w:rsid w:val="003D2D0B"/>
    <w:rsid w:val="003D4ECC"/>
    <w:rsid w:val="003E4FD9"/>
    <w:rsid w:val="003F40AB"/>
    <w:rsid w:val="003F665F"/>
    <w:rsid w:val="004062F6"/>
    <w:rsid w:val="004305AD"/>
    <w:rsid w:val="004446A7"/>
    <w:rsid w:val="00461C08"/>
    <w:rsid w:val="00463162"/>
    <w:rsid w:val="00463940"/>
    <w:rsid w:val="00464C77"/>
    <w:rsid w:val="004803BD"/>
    <w:rsid w:val="0048050B"/>
    <w:rsid w:val="004927D9"/>
    <w:rsid w:val="00492F6B"/>
    <w:rsid w:val="004A07C4"/>
    <w:rsid w:val="004A46D8"/>
    <w:rsid w:val="004C432E"/>
    <w:rsid w:val="004C6B80"/>
    <w:rsid w:val="004D12D7"/>
    <w:rsid w:val="004D6AC9"/>
    <w:rsid w:val="004E0E47"/>
    <w:rsid w:val="004E6495"/>
    <w:rsid w:val="004F029F"/>
    <w:rsid w:val="00511F67"/>
    <w:rsid w:val="005124E0"/>
    <w:rsid w:val="00512ADF"/>
    <w:rsid w:val="005207ED"/>
    <w:rsid w:val="00521C61"/>
    <w:rsid w:val="005226B1"/>
    <w:rsid w:val="0052567D"/>
    <w:rsid w:val="0053108A"/>
    <w:rsid w:val="00531971"/>
    <w:rsid w:val="0054311D"/>
    <w:rsid w:val="00543714"/>
    <w:rsid w:val="005464D5"/>
    <w:rsid w:val="00563053"/>
    <w:rsid w:val="005654D3"/>
    <w:rsid w:val="00572730"/>
    <w:rsid w:val="00572D06"/>
    <w:rsid w:val="00582A4F"/>
    <w:rsid w:val="005A3B10"/>
    <w:rsid w:val="005A53F0"/>
    <w:rsid w:val="005A59C9"/>
    <w:rsid w:val="005B0F9E"/>
    <w:rsid w:val="005B193A"/>
    <w:rsid w:val="005B5875"/>
    <w:rsid w:val="005E6BBF"/>
    <w:rsid w:val="005E6F3F"/>
    <w:rsid w:val="0060739E"/>
    <w:rsid w:val="006141F7"/>
    <w:rsid w:val="006240C0"/>
    <w:rsid w:val="0062774A"/>
    <w:rsid w:val="006549DE"/>
    <w:rsid w:val="00663ED2"/>
    <w:rsid w:val="00674DBD"/>
    <w:rsid w:val="00694652"/>
    <w:rsid w:val="0069477F"/>
    <w:rsid w:val="006A6015"/>
    <w:rsid w:val="006B5330"/>
    <w:rsid w:val="006B6898"/>
    <w:rsid w:val="006C1472"/>
    <w:rsid w:val="006C63AF"/>
    <w:rsid w:val="006D5FD5"/>
    <w:rsid w:val="006E7F26"/>
    <w:rsid w:val="006F2540"/>
    <w:rsid w:val="0070226F"/>
    <w:rsid w:val="0070340D"/>
    <w:rsid w:val="00703E4E"/>
    <w:rsid w:val="00716BBD"/>
    <w:rsid w:val="00724031"/>
    <w:rsid w:val="00771008"/>
    <w:rsid w:val="00772E51"/>
    <w:rsid w:val="00773053"/>
    <w:rsid w:val="0078027E"/>
    <w:rsid w:val="007C6BA3"/>
    <w:rsid w:val="007D6DF9"/>
    <w:rsid w:val="007E50E9"/>
    <w:rsid w:val="008034DC"/>
    <w:rsid w:val="00805C8E"/>
    <w:rsid w:val="00810D54"/>
    <w:rsid w:val="00810F6F"/>
    <w:rsid w:val="00825062"/>
    <w:rsid w:val="00836AC8"/>
    <w:rsid w:val="00847E96"/>
    <w:rsid w:val="00852D2B"/>
    <w:rsid w:val="00856D1E"/>
    <w:rsid w:val="00857114"/>
    <w:rsid w:val="00861BF4"/>
    <w:rsid w:val="0086486D"/>
    <w:rsid w:val="00875DCB"/>
    <w:rsid w:val="00877E40"/>
    <w:rsid w:val="00880948"/>
    <w:rsid w:val="008A0889"/>
    <w:rsid w:val="008B6BDF"/>
    <w:rsid w:val="008D1B0B"/>
    <w:rsid w:val="008E4E60"/>
    <w:rsid w:val="008E53FC"/>
    <w:rsid w:val="008E5D41"/>
    <w:rsid w:val="008F1B9B"/>
    <w:rsid w:val="008F3BA8"/>
    <w:rsid w:val="008F3BD4"/>
    <w:rsid w:val="00903088"/>
    <w:rsid w:val="00915C3C"/>
    <w:rsid w:val="00945C7E"/>
    <w:rsid w:val="00970753"/>
    <w:rsid w:val="0099503E"/>
    <w:rsid w:val="009D4382"/>
    <w:rsid w:val="009D4CFD"/>
    <w:rsid w:val="009F6D9D"/>
    <w:rsid w:val="00A03476"/>
    <w:rsid w:val="00A05448"/>
    <w:rsid w:val="00A07C2D"/>
    <w:rsid w:val="00A12CCD"/>
    <w:rsid w:val="00A3074D"/>
    <w:rsid w:val="00A310E6"/>
    <w:rsid w:val="00A359E8"/>
    <w:rsid w:val="00A55F41"/>
    <w:rsid w:val="00A87C41"/>
    <w:rsid w:val="00A93116"/>
    <w:rsid w:val="00AA104E"/>
    <w:rsid w:val="00B00201"/>
    <w:rsid w:val="00B02C72"/>
    <w:rsid w:val="00B160D2"/>
    <w:rsid w:val="00B2335D"/>
    <w:rsid w:val="00B52810"/>
    <w:rsid w:val="00B60791"/>
    <w:rsid w:val="00B73D9C"/>
    <w:rsid w:val="00B83063"/>
    <w:rsid w:val="00B85A39"/>
    <w:rsid w:val="00B87FD7"/>
    <w:rsid w:val="00B9346B"/>
    <w:rsid w:val="00BA029F"/>
    <w:rsid w:val="00BA1D8B"/>
    <w:rsid w:val="00BB06E7"/>
    <w:rsid w:val="00BB582B"/>
    <w:rsid w:val="00BB74DD"/>
    <w:rsid w:val="00BC1AEC"/>
    <w:rsid w:val="00BC4026"/>
    <w:rsid w:val="00BD11CC"/>
    <w:rsid w:val="00BD792A"/>
    <w:rsid w:val="00BE586D"/>
    <w:rsid w:val="00BF398B"/>
    <w:rsid w:val="00BF4FD3"/>
    <w:rsid w:val="00C03887"/>
    <w:rsid w:val="00C42EDC"/>
    <w:rsid w:val="00C459D7"/>
    <w:rsid w:val="00C533E4"/>
    <w:rsid w:val="00C7677F"/>
    <w:rsid w:val="00C918EB"/>
    <w:rsid w:val="00C93B8F"/>
    <w:rsid w:val="00CA7A30"/>
    <w:rsid w:val="00CB0B49"/>
    <w:rsid w:val="00CC6805"/>
    <w:rsid w:val="00CD2F3D"/>
    <w:rsid w:val="00CD3757"/>
    <w:rsid w:val="00CD7D59"/>
    <w:rsid w:val="00CE154A"/>
    <w:rsid w:val="00CE5CA6"/>
    <w:rsid w:val="00D06B58"/>
    <w:rsid w:val="00D10232"/>
    <w:rsid w:val="00D12AAD"/>
    <w:rsid w:val="00D1504F"/>
    <w:rsid w:val="00D173D0"/>
    <w:rsid w:val="00D30404"/>
    <w:rsid w:val="00D374DA"/>
    <w:rsid w:val="00D41E39"/>
    <w:rsid w:val="00D51426"/>
    <w:rsid w:val="00D572F4"/>
    <w:rsid w:val="00D87490"/>
    <w:rsid w:val="00D93669"/>
    <w:rsid w:val="00D95F62"/>
    <w:rsid w:val="00DB1F46"/>
    <w:rsid w:val="00DC696F"/>
    <w:rsid w:val="00DD52DB"/>
    <w:rsid w:val="00DD7235"/>
    <w:rsid w:val="00DE2B7A"/>
    <w:rsid w:val="00DE402F"/>
    <w:rsid w:val="00DE7231"/>
    <w:rsid w:val="00DE78E9"/>
    <w:rsid w:val="00DF4BC8"/>
    <w:rsid w:val="00E00AD1"/>
    <w:rsid w:val="00E103C4"/>
    <w:rsid w:val="00E3095B"/>
    <w:rsid w:val="00E30EDC"/>
    <w:rsid w:val="00E33F8A"/>
    <w:rsid w:val="00E44B97"/>
    <w:rsid w:val="00E61082"/>
    <w:rsid w:val="00E6641F"/>
    <w:rsid w:val="00E7211E"/>
    <w:rsid w:val="00E7299B"/>
    <w:rsid w:val="00E758AF"/>
    <w:rsid w:val="00E832CC"/>
    <w:rsid w:val="00E833F8"/>
    <w:rsid w:val="00E90835"/>
    <w:rsid w:val="00EA5008"/>
    <w:rsid w:val="00EB243E"/>
    <w:rsid w:val="00EC0514"/>
    <w:rsid w:val="00EC4664"/>
    <w:rsid w:val="00EE2044"/>
    <w:rsid w:val="00EE2B77"/>
    <w:rsid w:val="00EE3A24"/>
    <w:rsid w:val="00EF1AFB"/>
    <w:rsid w:val="00F140CE"/>
    <w:rsid w:val="00F272F3"/>
    <w:rsid w:val="00F343B1"/>
    <w:rsid w:val="00F4505B"/>
    <w:rsid w:val="00F46100"/>
    <w:rsid w:val="00F6148F"/>
    <w:rsid w:val="00F6395D"/>
    <w:rsid w:val="00F725D5"/>
    <w:rsid w:val="00F77EC5"/>
    <w:rsid w:val="00F9080E"/>
    <w:rsid w:val="00FC45FE"/>
    <w:rsid w:val="00FD0104"/>
    <w:rsid w:val="00FD316F"/>
    <w:rsid w:val="00FD34D3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AADC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9346B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B9346B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Tabellenberschrift">
    <w:name w:val="Tabellen Überschrift"/>
    <w:basedOn w:val="TabellenInhalt"/>
    <w:rsid w:val="00810D54"/>
    <w:pPr>
      <w:tabs>
        <w:tab w:val="left" w:pos="0"/>
        <w:tab w:val="right" w:pos="9328"/>
      </w:tabs>
      <w:suppressAutoHyphens w:val="0"/>
      <w:autoSpaceDE w:val="0"/>
      <w:spacing w:line="276" w:lineRule="auto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9346B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B9346B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Tabellenberschrift">
    <w:name w:val="Tabellen Überschrift"/>
    <w:basedOn w:val="TabellenInhalt"/>
    <w:rsid w:val="00810D54"/>
    <w:pPr>
      <w:tabs>
        <w:tab w:val="left" w:pos="0"/>
        <w:tab w:val="right" w:pos="9328"/>
      </w:tabs>
      <w:suppressAutoHyphens w:val="0"/>
      <w:autoSpaceDE w:val="0"/>
      <w:spacing w:line="276" w:lineRule="auto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A024-77B1-4F3F-B85F-E4F8243D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E1B4131A.dotm</Template>
  <TotalTime>0</TotalTime>
  <Pages>2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4</cp:revision>
  <cp:lastPrinted>2016-02-09T10:40:00Z</cp:lastPrinted>
  <dcterms:created xsi:type="dcterms:W3CDTF">2016-02-11T09:11:00Z</dcterms:created>
  <dcterms:modified xsi:type="dcterms:W3CDTF">2016-03-09T15:20:00Z</dcterms:modified>
</cp:coreProperties>
</file>