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F3B7" w14:textId="56335A30" w:rsidR="00900D13" w:rsidRPr="00900D13" w:rsidRDefault="00087687" w:rsidP="00EA6465">
      <w:pPr>
        <w:pStyle w:val="berschrift2"/>
        <w:rPr>
          <w:rFonts w:eastAsia="ArialMT"/>
        </w:rPr>
      </w:pPr>
      <w:r>
        <w:rPr>
          <w:rFonts w:eastAsia="ArialMT"/>
        </w:rPr>
        <w:t xml:space="preserve">Arbeitsblatt 8: Lernerfolgskontrolle </w:t>
      </w:r>
    </w:p>
    <w:p w14:paraId="47527831" w14:textId="2A5A6C3B" w:rsidR="00900D13" w:rsidRDefault="00C5210C" w:rsidP="00900D13">
      <w:pPr>
        <w:pStyle w:val="berschrift3"/>
      </w:pPr>
      <w:r>
        <w:t xml:space="preserve">Leistungszug </w:t>
      </w:r>
      <w:r w:rsidR="00900D13">
        <w:t>A (Fragen 1</w:t>
      </w:r>
      <w:r>
        <w:t>–</w:t>
      </w:r>
      <w:r w:rsidR="00900D13">
        <w:t>4)</w:t>
      </w:r>
    </w:p>
    <w:p w14:paraId="41D9B8EE" w14:textId="40109294" w:rsidR="00900D13" w:rsidRPr="00900D13" w:rsidRDefault="00900D13" w:rsidP="00C5210C">
      <w:pPr>
        <w:widowControl w:val="0"/>
        <w:numPr>
          <w:ilvl w:val="0"/>
          <w:numId w:val="32"/>
        </w:numPr>
        <w:autoSpaceDE w:val="0"/>
        <w:jc w:val="both"/>
        <w:rPr>
          <w:rFonts w:eastAsia="ArialMT" w:cs="ArialMT"/>
        </w:rPr>
      </w:pPr>
      <w:r w:rsidRPr="00900D13">
        <w:rPr>
          <w:rFonts w:eastAsia="ArialMT" w:cs="ArialMT"/>
        </w:rPr>
        <w:t xml:space="preserve">Du kannst die Bestandteile und Funktionen eines </w:t>
      </w:r>
      <w:proofErr w:type="spellStart"/>
      <w:r w:rsidRPr="00900D13">
        <w:rPr>
          <w:rFonts w:eastAsia="ArialMT" w:cs="ArialMT"/>
        </w:rPr>
        <w:t>Kladogramms</w:t>
      </w:r>
      <w:proofErr w:type="spellEnd"/>
      <w:r w:rsidRPr="00900D13">
        <w:rPr>
          <w:rFonts w:eastAsia="ArialMT" w:cs="ArialMT"/>
        </w:rPr>
        <w:t xml:space="preserve"> benennen und einer </w:t>
      </w:r>
      <w:r w:rsidR="00051A23">
        <w:rPr>
          <w:rFonts w:eastAsia="ArialMT" w:cs="ArialMT"/>
        </w:rPr>
        <w:t>anderen</w:t>
      </w:r>
      <w:r w:rsidRPr="00900D13">
        <w:rPr>
          <w:rFonts w:eastAsia="ArialMT" w:cs="ArialMT"/>
        </w:rPr>
        <w:t xml:space="preserve"> Person erklären.</w:t>
      </w:r>
    </w:p>
    <w:p w14:paraId="58986717" w14:textId="0A26C8EC" w:rsidR="00900D13" w:rsidRPr="00900D13" w:rsidRDefault="00900D13" w:rsidP="00C5210C">
      <w:pPr>
        <w:widowControl w:val="0"/>
        <w:numPr>
          <w:ilvl w:val="0"/>
          <w:numId w:val="32"/>
        </w:numPr>
        <w:autoSpaceDE w:val="0"/>
        <w:jc w:val="both"/>
        <w:rPr>
          <w:rFonts w:eastAsia="ArialMT" w:cs="ArialMT"/>
        </w:rPr>
      </w:pPr>
      <w:r w:rsidRPr="00900D13">
        <w:rPr>
          <w:rFonts w:eastAsia="ArialMT" w:cs="ArialMT"/>
        </w:rPr>
        <w:t xml:space="preserve">Du kannst die Vor- und Nachteile dieser Darstellungsmethode am Beispiel der </w:t>
      </w:r>
      <w:proofErr w:type="spellStart"/>
      <w:r w:rsidRPr="00900D13">
        <w:rPr>
          <w:rFonts w:eastAsia="ArialMT" w:cs="ArialMT"/>
        </w:rPr>
        <w:t>Technik</w:t>
      </w:r>
      <w:r w:rsidR="0092441E">
        <w:rPr>
          <w:rFonts w:eastAsia="ArialMT" w:cs="ArialMT"/>
        </w:rPr>
        <w:softHyphen/>
      </w:r>
      <w:r w:rsidRPr="00900D13">
        <w:rPr>
          <w:rFonts w:eastAsia="ArialMT" w:cs="ArialMT"/>
        </w:rPr>
        <w:t>entwicklung</w:t>
      </w:r>
      <w:proofErr w:type="spellEnd"/>
      <w:r w:rsidRPr="00900D13">
        <w:rPr>
          <w:rFonts w:eastAsia="ArialMT" w:cs="ArialMT"/>
        </w:rPr>
        <w:t xml:space="preserve"> herausarbeiten. </w:t>
      </w:r>
    </w:p>
    <w:p w14:paraId="69B7B505" w14:textId="095DDD0E" w:rsidR="00900D13" w:rsidRPr="00900D13" w:rsidRDefault="00900D13" w:rsidP="00C5210C">
      <w:pPr>
        <w:widowControl w:val="0"/>
        <w:numPr>
          <w:ilvl w:val="0"/>
          <w:numId w:val="32"/>
        </w:numPr>
        <w:autoSpaceDE w:val="0"/>
        <w:jc w:val="both"/>
        <w:rPr>
          <w:rFonts w:eastAsia="ArialMT" w:cs="ArialMT"/>
        </w:rPr>
      </w:pPr>
      <w:r w:rsidRPr="00900D13">
        <w:rPr>
          <w:rFonts w:eastAsia="ArialMT" w:cs="ArialMT"/>
        </w:rPr>
        <w:t xml:space="preserve">Du kannst auch andere Beispiele einer Entwicklung, </w:t>
      </w:r>
      <w:r w:rsidR="0092441E">
        <w:rPr>
          <w:rFonts w:eastAsia="ArialMT" w:cs="ArialMT"/>
        </w:rPr>
        <w:t>bei der</w:t>
      </w:r>
      <w:r w:rsidR="0092441E" w:rsidRPr="00900D13">
        <w:rPr>
          <w:rFonts w:eastAsia="ArialMT" w:cs="ArialMT"/>
        </w:rPr>
        <w:t xml:space="preserve"> </w:t>
      </w:r>
      <w:proofErr w:type="spellStart"/>
      <w:r w:rsidRPr="00900D13">
        <w:rPr>
          <w:rFonts w:eastAsia="ArialMT" w:cs="ArialMT"/>
        </w:rPr>
        <w:t>Kladogramme</w:t>
      </w:r>
      <w:proofErr w:type="spellEnd"/>
      <w:r w:rsidRPr="00900D13">
        <w:rPr>
          <w:rFonts w:eastAsia="ArialMT" w:cs="ArialMT"/>
        </w:rPr>
        <w:t xml:space="preserve"> Verwendung finden, beschreiben.</w:t>
      </w:r>
    </w:p>
    <w:p w14:paraId="47A86E96" w14:textId="52CF4BE4" w:rsidR="00900D13" w:rsidRPr="00900D13" w:rsidRDefault="00900D13" w:rsidP="00C5210C">
      <w:pPr>
        <w:widowControl w:val="0"/>
        <w:numPr>
          <w:ilvl w:val="0"/>
          <w:numId w:val="32"/>
        </w:numPr>
        <w:autoSpaceDE w:val="0"/>
        <w:jc w:val="both"/>
      </w:pPr>
      <w:r w:rsidRPr="00900D13">
        <w:rPr>
          <w:rFonts w:eastAsia="ArialMT" w:cs="ArialMT"/>
        </w:rPr>
        <w:t xml:space="preserve">Du kannst deine persönliche Meinung </w:t>
      </w:r>
      <w:r w:rsidR="0092441E">
        <w:rPr>
          <w:rFonts w:eastAsia="ArialMT" w:cs="ArialMT"/>
        </w:rPr>
        <w:t>die</w:t>
      </w:r>
      <w:r w:rsidR="0092441E" w:rsidRPr="00900D13">
        <w:rPr>
          <w:rFonts w:eastAsia="ArialMT" w:cs="ArialMT"/>
        </w:rPr>
        <w:t xml:space="preserve"> </w:t>
      </w:r>
      <w:r w:rsidRPr="00900D13">
        <w:rPr>
          <w:rFonts w:eastAsia="ArialMT" w:cs="ArialMT"/>
        </w:rPr>
        <w:t>Vor- und Nachteile eine</w:t>
      </w:r>
      <w:r w:rsidR="00C5210C">
        <w:rPr>
          <w:rFonts w:eastAsia="ArialMT" w:cs="ArialMT"/>
        </w:rPr>
        <w:t>r</w:t>
      </w:r>
      <w:r w:rsidRPr="00900D13">
        <w:rPr>
          <w:rFonts w:eastAsia="ArialMT" w:cs="ArialMT"/>
        </w:rPr>
        <w:t xml:space="preserve"> technischen Entwicklung oder eine</w:t>
      </w:r>
      <w:r w:rsidR="0092441E">
        <w:rPr>
          <w:rFonts w:eastAsia="ArialMT" w:cs="ArialMT"/>
        </w:rPr>
        <w:t>n</w:t>
      </w:r>
      <w:r w:rsidRPr="00900D13">
        <w:rPr>
          <w:rFonts w:eastAsia="ArialMT" w:cs="ArialMT"/>
        </w:rPr>
        <w:t xml:space="preserve"> einzelnen Entwicklungsschritt </w:t>
      </w:r>
      <w:r w:rsidR="0092441E" w:rsidRPr="00900D13">
        <w:rPr>
          <w:rFonts w:eastAsia="ArialMT" w:cs="ArialMT"/>
        </w:rPr>
        <w:t xml:space="preserve">betreffend </w:t>
      </w:r>
      <w:r w:rsidRPr="00900D13">
        <w:rPr>
          <w:rFonts w:eastAsia="ArialMT" w:cs="ArialMT"/>
        </w:rPr>
        <w:t xml:space="preserve">bilden und diese fundiert </w:t>
      </w:r>
      <w:r>
        <w:rPr>
          <w:rFonts w:eastAsia="ArialMT" w:cs="ArialMT"/>
        </w:rPr>
        <w:t xml:space="preserve">in eine Diskussion einbringen. </w:t>
      </w:r>
    </w:p>
    <w:p w14:paraId="23A74E4E" w14:textId="3F3F09F5" w:rsidR="00900D13" w:rsidRPr="00900D13" w:rsidRDefault="00C5210C" w:rsidP="00C5210C">
      <w:pPr>
        <w:pStyle w:val="berschrift3"/>
        <w:jc w:val="both"/>
      </w:pPr>
      <w:r w:rsidRPr="00C5210C">
        <w:t>Leistungszug</w:t>
      </w:r>
      <w:r w:rsidR="00900D13" w:rsidRPr="00900D13">
        <w:t xml:space="preserve"> E (Fragen 1</w:t>
      </w:r>
      <w:r w:rsidRPr="00C5210C">
        <w:t>–</w:t>
      </w:r>
      <w:r w:rsidR="00900D13" w:rsidRPr="00900D13">
        <w:t>6)</w:t>
      </w:r>
    </w:p>
    <w:p w14:paraId="6473C9B2" w14:textId="387714DA" w:rsidR="00900D13" w:rsidRPr="00900D13" w:rsidRDefault="00900D13" w:rsidP="00C5210C">
      <w:pPr>
        <w:widowControl w:val="0"/>
        <w:numPr>
          <w:ilvl w:val="0"/>
          <w:numId w:val="32"/>
        </w:numPr>
        <w:autoSpaceDE w:val="0"/>
        <w:jc w:val="both"/>
        <w:rPr>
          <w:rFonts w:eastAsia="ArialMT" w:cs="ArialMT"/>
        </w:rPr>
      </w:pPr>
      <w:r w:rsidRPr="00900D13">
        <w:rPr>
          <w:rFonts w:eastAsia="ArialMT" w:cs="ArialMT"/>
        </w:rPr>
        <w:t>Beschreibe deine Konstruktionsabläufe aus</w:t>
      </w:r>
      <w:r w:rsidR="00C5210C">
        <w:rPr>
          <w:rFonts w:eastAsia="ArialMT" w:cs="ArialMT"/>
        </w:rPr>
        <w:t xml:space="preserve"> dem ersten</w:t>
      </w:r>
      <w:r w:rsidRPr="00900D13">
        <w:rPr>
          <w:rFonts w:eastAsia="ArialMT" w:cs="ArialMT"/>
        </w:rPr>
        <w:t xml:space="preserve"> Teil </w:t>
      </w:r>
      <w:r w:rsidR="00C5210C">
        <w:rPr>
          <w:rFonts w:eastAsia="ArialMT" w:cs="ArialMT"/>
        </w:rPr>
        <w:t>des Moduls</w:t>
      </w:r>
      <w:r w:rsidRPr="00900D13">
        <w:rPr>
          <w:rFonts w:eastAsia="ArialMT" w:cs="ArialMT"/>
        </w:rPr>
        <w:t xml:space="preserve"> in einem eigenen </w:t>
      </w:r>
      <w:proofErr w:type="spellStart"/>
      <w:r w:rsidRPr="00900D13">
        <w:rPr>
          <w:rFonts w:eastAsia="ArialMT" w:cs="ArialMT"/>
        </w:rPr>
        <w:t>Kladogramm</w:t>
      </w:r>
      <w:proofErr w:type="spellEnd"/>
      <w:r w:rsidRPr="00900D13">
        <w:rPr>
          <w:rFonts w:eastAsia="ArialMT" w:cs="ArialMT"/>
        </w:rPr>
        <w:t>. Gib jeder Änderung ein eigenes Feld</w:t>
      </w:r>
      <w:r w:rsidR="0092441E">
        <w:rPr>
          <w:rFonts w:eastAsia="ArialMT" w:cs="ArialMT"/>
        </w:rPr>
        <w:t>,</w:t>
      </w:r>
      <w:r w:rsidRPr="00900D13">
        <w:rPr>
          <w:rFonts w:eastAsia="ArialMT" w:cs="ArialMT"/>
        </w:rPr>
        <w:t xml:space="preserve"> und beschrifte die Pfeile mit den Konstruktions- und Funktionsdetails.</w:t>
      </w:r>
    </w:p>
    <w:p w14:paraId="490D96D1" w14:textId="1F11FED6" w:rsidR="00900D13" w:rsidRPr="00900D13" w:rsidRDefault="00900D13" w:rsidP="00C5210C">
      <w:pPr>
        <w:widowControl w:val="0"/>
        <w:numPr>
          <w:ilvl w:val="0"/>
          <w:numId w:val="32"/>
        </w:numPr>
        <w:autoSpaceDE w:val="0"/>
        <w:jc w:val="both"/>
      </w:pPr>
      <w:r w:rsidRPr="00900D13">
        <w:rPr>
          <w:rFonts w:eastAsia="ArialMT" w:cs="ArialMT"/>
        </w:rPr>
        <w:t>Du kannst Gründe dafür nennen, weshalb technische Entwicklungen sich nur sehr selten nach ihrer Erfindung durchsetzen können. Du kennst Beispiel</w:t>
      </w:r>
      <w:r w:rsidR="00C5210C">
        <w:rPr>
          <w:rFonts w:eastAsia="ArialMT" w:cs="ArialMT"/>
        </w:rPr>
        <w:t>e,</w:t>
      </w:r>
      <w:r w:rsidRPr="00900D13">
        <w:rPr>
          <w:rFonts w:eastAsia="ArialMT" w:cs="ArialMT"/>
        </w:rPr>
        <w:t xml:space="preserve"> </w:t>
      </w:r>
      <w:r w:rsidR="0092441E">
        <w:rPr>
          <w:rFonts w:eastAsia="ArialMT" w:cs="ArialMT"/>
        </w:rPr>
        <w:t>bei denen</w:t>
      </w:r>
      <w:r w:rsidR="0092441E" w:rsidRPr="00900D13">
        <w:rPr>
          <w:rFonts w:eastAsia="ArialMT" w:cs="ArialMT"/>
        </w:rPr>
        <w:t xml:space="preserve"> </w:t>
      </w:r>
      <w:r w:rsidRPr="00900D13">
        <w:rPr>
          <w:rFonts w:eastAsia="ArialMT" w:cs="ArialMT"/>
        </w:rPr>
        <w:t xml:space="preserve">sich dies zeigte. </w:t>
      </w:r>
    </w:p>
    <w:p w14:paraId="295FB202" w14:textId="2C7A57D3" w:rsidR="00900D13" w:rsidRPr="00900D13" w:rsidRDefault="00C5210C" w:rsidP="00C5210C">
      <w:pPr>
        <w:pStyle w:val="berschrift3"/>
        <w:jc w:val="both"/>
      </w:pPr>
      <w:r w:rsidRPr="00C5210C">
        <w:t>Leistungszug</w:t>
      </w:r>
      <w:r w:rsidR="00900D13" w:rsidRPr="00900D13">
        <w:t xml:space="preserve"> P (Fragen 1</w:t>
      </w:r>
      <w:r w:rsidRPr="00C5210C">
        <w:t>–</w:t>
      </w:r>
      <w:r w:rsidR="00900D13" w:rsidRPr="00900D13">
        <w:t>10</w:t>
      </w:r>
      <w:r w:rsidR="00900D13">
        <w:t>)</w:t>
      </w:r>
    </w:p>
    <w:p w14:paraId="573CC7A6" w14:textId="77777777" w:rsidR="00900D13" w:rsidRPr="00900D13" w:rsidRDefault="00900D13" w:rsidP="00C5210C">
      <w:pPr>
        <w:widowControl w:val="0"/>
        <w:numPr>
          <w:ilvl w:val="0"/>
          <w:numId w:val="32"/>
        </w:numPr>
        <w:autoSpaceDE w:val="0"/>
        <w:jc w:val="both"/>
        <w:rPr>
          <w:rFonts w:eastAsia="ArialMT" w:cs="ArialMT"/>
        </w:rPr>
      </w:pPr>
      <w:r w:rsidRPr="00900D13">
        <w:rPr>
          <w:rFonts w:eastAsia="ArialMT" w:cs="ArialMT"/>
        </w:rPr>
        <w:t>Beschreibe, welche Rolle Patente heutzutage spielen.</w:t>
      </w:r>
    </w:p>
    <w:p w14:paraId="51C40BBD" w14:textId="106A230C" w:rsidR="00900D13" w:rsidRPr="00900D13" w:rsidRDefault="00900D13" w:rsidP="00C5210C">
      <w:pPr>
        <w:widowControl w:val="0"/>
        <w:numPr>
          <w:ilvl w:val="0"/>
          <w:numId w:val="32"/>
        </w:numPr>
        <w:autoSpaceDE w:val="0"/>
        <w:jc w:val="both"/>
        <w:rPr>
          <w:rFonts w:eastAsia="ArialMT" w:cs="ArialMT"/>
        </w:rPr>
      </w:pPr>
      <w:r w:rsidRPr="00900D13">
        <w:rPr>
          <w:rFonts w:eastAsia="ArialMT" w:cs="ArialMT"/>
        </w:rPr>
        <w:t xml:space="preserve">Nenne drei wichtige Beispiele von Patenten, </w:t>
      </w:r>
      <w:r w:rsidR="0092441E">
        <w:rPr>
          <w:rFonts w:eastAsia="ArialMT" w:cs="ArialMT"/>
        </w:rPr>
        <w:t>die</w:t>
      </w:r>
      <w:r w:rsidR="0092441E" w:rsidRPr="00900D13">
        <w:rPr>
          <w:rFonts w:eastAsia="ArialMT" w:cs="ArialMT"/>
        </w:rPr>
        <w:t xml:space="preserve"> </w:t>
      </w:r>
      <w:r w:rsidRPr="00900D13">
        <w:rPr>
          <w:rFonts w:eastAsia="ArialMT" w:cs="ArialMT"/>
        </w:rPr>
        <w:t xml:space="preserve">die wirtschaftliche Entwicklung in der Schweiz nachhaltig beeinflusst haben. </w:t>
      </w:r>
    </w:p>
    <w:p w14:paraId="690322BB" w14:textId="7489518D" w:rsidR="00900D13" w:rsidRPr="00900D13" w:rsidRDefault="00900D13" w:rsidP="00C5210C">
      <w:pPr>
        <w:widowControl w:val="0"/>
        <w:numPr>
          <w:ilvl w:val="0"/>
          <w:numId w:val="32"/>
        </w:numPr>
        <w:autoSpaceDE w:val="0"/>
        <w:jc w:val="both"/>
        <w:rPr>
          <w:rFonts w:eastAsia="ArialMT" w:cs="ArialMT"/>
        </w:rPr>
      </w:pPr>
      <w:r w:rsidRPr="00900D13">
        <w:rPr>
          <w:rFonts w:eastAsia="ArialMT" w:cs="ArialMT"/>
        </w:rPr>
        <w:t>Wurden alle wichtigen Erfindungen mit Patenten geschützt</w:t>
      </w:r>
      <w:r w:rsidR="0092441E">
        <w:rPr>
          <w:rFonts w:eastAsia="ArialMT" w:cs="ArialMT"/>
        </w:rPr>
        <w:t>,</w:t>
      </w:r>
      <w:r w:rsidRPr="00900D13">
        <w:rPr>
          <w:rFonts w:eastAsia="ArialMT" w:cs="ArialMT"/>
        </w:rPr>
        <w:t xml:space="preserve"> und wenn nein, weshalb nicht?</w:t>
      </w:r>
    </w:p>
    <w:p w14:paraId="38584E4E" w14:textId="77777777" w:rsidR="00900D13" w:rsidRPr="00900D13" w:rsidRDefault="00900D13" w:rsidP="00C5210C">
      <w:pPr>
        <w:widowControl w:val="0"/>
        <w:numPr>
          <w:ilvl w:val="0"/>
          <w:numId w:val="32"/>
        </w:numPr>
        <w:autoSpaceDE w:val="0"/>
        <w:jc w:val="both"/>
        <w:rPr>
          <w:rFonts w:eastAsia="ArialMT" w:cs="ArialMT"/>
        </w:rPr>
      </w:pPr>
      <w:r w:rsidRPr="00900D13">
        <w:rPr>
          <w:rFonts w:eastAsia="ArialMT" w:cs="ArialMT"/>
        </w:rPr>
        <w:t>Erkläre das Prinzip de</w:t>
      </w:r>
      <w:bookmarkStart w:id="0" w:name="_GoBack"/>
      <w:bookmarkEnd w:id="0"/>
      <w:r w:rsidRPr="00900D13">
        <w:rPr>
          <w:rFonts w:eastAsia="ArialMT" w:cs="ArialMT"/>
        </w:rPr>
        <w:t>r veränderlichen Stabilität.</w:t>
      </w:r>
    </w:p>
    <w:p w14:paraId="2EC0CF2B" w14:textId="77777777" w:rsidR="003C6ED3" w:rsidRPr="00900D13" w:rsidRDefault="003C6ED3" w:rsidP="00900D13"/>
    <w:p w14:paraId="35D86D61" w14:textId="77777777" w:rsidR="003C6ED3" w:rsidRPr="003C6ED3" w:rsidRDefault="003C6ED3" w:rsidP="001D4154">
      <w:pPr>
        <w:rPr>
          <w:lang w:val="de-CH"/>
        </w:rPr>
      </w:pPr>
    </w:p>
    <w:sectPr w:rsidR="003C6ED3" w:rsidRPr="003C6ED3" w:rsidSect="005A59C9">
      <w:headerReference w:type="default" r:id="rId9"/>
      <w:footerReference w:type="default" r:id="rId10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E6759" w14:textId="77777777" w:rsidR="00C713C9" w:rsidRDefault="00C713C9" w:rsidP="00674DBD">
      <w:pPr>
        <w:spacing w:after="0" w:line="240" w:lineRule="auto"/>
      </w:pPr>
      <w:r>
        <w:separator/>
      </w:r>
    </w:p>
  </w:endnote>
  <w:endnote w:type="continuationSeparator" w:id="0">
    <w:p w14:paraId="5155EB77" w14:textId="77777777" w:rsidR="00C713C9" w:rsidRDefault="00C713C9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F3192" w14:textId="52891A53" w:rsidR="0026763D" w:rsidRPr="006B6898" w:rsidRDefault="000717AE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  <w:r>
      <w:rPr>
        <w:rFonts w:ascii="Trebuchet MS" w:hAnsi="Trebuchet MS" w:cs="Trebuchet MS"/>
        <w:noProof/>
        <w:color w:val="244061"/>
        <w:sz w:val="20"/>
        <w:szCs w:val="20"/>
        <w:lang w:val="de-CH" w:eastAsia="de-CH"/>
      </w:rPr>
      <w:drawing>
        <wp:anchor distT="0" distB="0" distL="0" distR="0" simplePos="0" relativeHeight="251657728" behindDoc="0" locked="0" layoutInCell="1" allowOverlap="1" wp14:anchorId="3B0AF7C9" wp14:editId="1B450514">
          <wp:simplePos x="0" y="0"/>
          <wp:positionH relativeFrom="column">
            <wp:posOffset>-142875</wp:posOffset>
          </wp:positionH>
          <wp:positionV relativeFrom="paragraph">
            <wp:posOffset>-236855</wp:posOffset>
          </wp:positionV>
          <wp:extent cx="862965" cy="532765"/>
          <wp:effectExtent l="0" t="0" r="635" b="635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327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E99C9" w14:textId="77777777" w:rsidR="00C713C9" w:rsidRDefault="00C713C9" w:rsidP="00674DBD">
      <w:pPr>
        <w:spacing w:after="0" w:line="240" w:lineRule="auto"/>
      </w:pPr>
      <w:r>
        <w:separator/>
      </w:r>
    </w:p>
  </w:footnote>
  <w:footnote w:type="continuationSeparator" w:id="0">
    <w:p w14:paraId="2F1AD2E4" w14:textId="77777777" w:rsidR="00C713C9" w:rsidRDefault="00C713C9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71012" w14:textId="3A74E50D" w:rsidR="0026763D" w:rsidRPr="00E7299B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 w:rsidR="00C5210C">
      <w:rPr>
        <w:rFonts w:ascii="Calibri" w:hAnsi="Calibri"/>
        <w:b/>
        <w:color w:val="FF0000"/>
        <w:lang w:val="de-CH"/>
      </w:rPr>
      <w:t>«</w:t>
    </w:r>
    <w:r>
      <w:rPr>
        <w:rFonts w:ascii="Calibri" w:hAnsi="Calibri"/>
        <w:b/>
        <w:color w:val="FF0000"/>
        <w:lang w:val="de-CH"/>
      </w:rPr>
      <w:t>Energie macht mobil</w:t>
    </w:r>
    <w:r w:rsidR="00C5210C">
      <w:rPr>
        <w:rFonts w:ascii="Calibri" w:hAnsi="Calibri"/>
        <w:b/>
        <w:color w:val="FF0000"/>
        <w:lang w:val="de-CH"/>
      </w:rPr>
      <w:t>»</w:t>
    </w:r>
  </w:p>
  <w:p w14:paraId="5A304766" w14:textId="2E785C70" w:rsidR="00263DE7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 w:rsidR="00E833F8">
      <w:rPr>
        <w:rFonts w:ascii="Calibri" w:hAnsi="Calibri"/>
        <w:i/>
        <w:color w:val="FF0000"/>
        <w:lang w:val="de-CH"/>
      </w:rPr>
      <w:t xml:space="preserve">Arbeitsblatt </w:t>
    </w:r>
    <w:r w:rsidR="005A1696">
      <w:rPr>
        <w:rFonts w:ascii="Calibri" w:hAnsi="Calibri"/>
        <w:i/>
        <w:color w:val="FF0000"/>
        <w:lang w:val="de-CH"/>
      </w:rPr>
      <w:t>8</w:t>
    </w:r>
  </w:p>
  <w:p w14:paraId="092FEB20" w14:textId="77777777" w:rsidR="0026763D" w:rsidRDefault="005A1696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Lernerfolgskontrolle</w:t>
    </w:r>
  </w:p>
  <w:p w14:paraId="0E5BE0A7" w14:textId="77777777" w:rsidR="00263DE7" w:rsidRPr="00E7299B" w:rsidRDefault="00263DE7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3172D75"/>
    <w:multiLevelType w:val="hybridMultilevel"/>
    <w:tmpl w:val="403ED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5126C"/>
    <w:multiLevelType w:val="hybridMultilevel"/>
    <w:tmpl w:val="E70A28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54A9B"/>
    <w:multiLevelType w:val="hybridMultilevel"/>
    <w:tmpl w:val="A08E050E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9286B"/>
    <w:multiLevelType w:val="hybridMultilevel"/>
    <w:tmpl w:val="B672E73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06B3F"/>
    <w:multiLevelType w:val="hybridMultilevel"/>
    <w:tmpl w:val="2A14C52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37B43"/>
    <w:multiLevelType w:val="hybridMultilevel"/>
    <w:tmpl w:val="203E3010"/>
    <w:lvl w:ilvl="0" w:tplc="08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BD0771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6C89"/>
    <w:multiLevelType w:val="hybridMultilevel"/>
    <w:tmpl w:val="11DEE7F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C215D"/>
    <w:multiLevelType w:val="hybridMultilevel"/>
    <w:tmpl w:val="C16038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53AF"/>
    <w:multiLevelType w:val="hybridMultilevel"/>
    <w:tmpl w:val="38C65D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045C5"/>
    <w:multiLevelType w:val="hybridMultilevel"/>
    <w:tmpl w:val="CFD6EDD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E7C63"/>
    <w:multiLevelType w:val="hybridMultilevel"/>
    <w:tmpl w:val="87CC0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03D8A"/>
    <w:multiLevelType w:val="hybridMultilevel"/>
    <w:tmpl w:val="1B3E7A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6C5500"/>
    <w:multiLevelType w:val="multilevel"/>
    <w:tmpl w:val="66CE5A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93634AC"/>
    <w:multiLevelType w:val="hybridMultilevel"/>
    <w:tmpl w:val="D6341D6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44502"/>
    <w:multiLevelType w:val="hybridMultilevel"/>
    <w:tmpl w:val="5A46A67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66C56"/>
    <w:multiLevelType w:val="hybridMultilevel"/>
    <w:tmpl w:val="FD206AE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471557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64C30"/>
    <w:multiLevelType w:val="hybridMultilevel"/>
    <w:tmpl w:val="45985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205FBE"/>
    <w:multiLevelType w:val="hybridMultilevel"/>
    <w:tmpl w:val="88EAE7D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D2CBA"/>
    <w:multiLevelType w:val="hybridMultilevel"/>
    <w:tmpl w:val="5C74209C"/>
    <w:lvl w:ilvl="0" w:tplc="40C88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3"/>
  </w:num>
  <w:num w:numId="5">
    <w:abstractNumId w:val="31"/>
  </w:num>
  <w:num w:numId="6">
    <w:abstractNumId w:val="28"/>
  </w:num>
  <w:num w:numId="7">
    <w:abstractNumId w:val="20"/>
  </w:num>
  <w:num w:numId="8">
    <w:abstractNumId w:val="23"/>
  </w:num>
  <w:num w:numId="9">
    <w:abstractNumId w:val="9"/>
  </w:num>
  <w:num w:numId="10">
    <w:abstractNumId w:val="18"/>
  </w:num>
  <w:num w:numId="11">
    <w:abstractNumId w:val="14"/>
  </w:num>
  <w:num w:numId="12">
    <w:abstractNumId w:val="30"/>
  </w:num>
  <w:num w:numId="13">
    <w:abstractNumId w:val="5"/>
  </w:num>
  <w:num w:numId="14">
    <w:abstractNumId w:val="27"/>
  </w:num>
  <w:num w:numId="15">
    <w:abstractNumId w:val="29"/>
  </w:num>
  <w:num w:numId="16">
    <w:abstractNumId w:val="11"/>
  </w:num>
  <w:num w:numId="17">
    <w:abstractNumId w:val="24"/>
  </w:num>
  <w:num w:numId="18">
    <w:abstractNumId w:val="19"/>
  </w:num>
  <w:num w:numId="19">
    <w:abstractNumId w:val="26"/>
  </w:num>
  <w:num w:numId="20">
    <w:abstractNumId w:val="15"/>
  </w:num>
  <w:num w:numId="21">
    <w:abstractNumId w:val="8"/>
  </w:num>
  <w:num w:numId="22">
    <w:abstractNumId w:val="32"/>
  </w:num>
  <w:num w:numId="23">
    <w:abstractNumId w:val="1"/>
  </w:num>
  <w:num w:numId="24">
    <w:abstractNumId w:val="2"/>
  </w:num>
  <w:num w:numId="25">
    <w:abstractNumId w:val="21"/>
  </w:num>
  <w:num w:numId="26">
    <w:abstractNumId w:val="3"/>
  </w:num>
  <w:num w:numId="27">
    <w:abstractNumId w:val="4"/>
  </w:num>
  <w:num w:numId="28">
    <w:abstractNumId w:val="0"/>
  </w:num>
  <w:num w:numId="29">
    <w:abstractNumId w:val="6"/>
  </w:num>
  <w:num w:numId="30">
    <w:abstractNumId w:val="33"/>
  </w:num>
  <w:num w:numId="31">
    <w:abstractNumId w:val="17"/>
  </w:num>
  <w:num w:numId="32">
    <w:abstractNumId w:val="16"/>
  </w:num>
  <w:num w:numId="33">
    <w:abstractNumId w:val="2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27D6"/>
    <w:rsid w:val="00004A01"/>
    <w:rsid w:val="0000750F"/>
    <w:rsid w:val="000308D2"/>
    <w:rsid w:val="00032987"/>
    <w:rsid w:val="00032C22"/>
    <w:rsid w:val="00033DE9"/>
    <w:rsid w:val="00051394"/>
    <w:rsid w:val="00051A23"/>
    <w:rsid w:val="00051A81"/>
    <w:rsid w:val="00051B2E"/>
    <w:rsid w:val="00057691"/>
    <w:rsid w:val="000604E5"/>
    <w:rsid w:val="000644C9"/>
    <w:rsid w:val="000717AE"/>
    <w:rsid w:val="00075A3F"/>
    <w:rsid w:val="00087687"/>
    <w:rsid w:val="000B0E3B"/>
    <w:rsid w:val="000B722E"/>
    <w:rsid w:val="000C7410"/>
    <w:rsid w:val="000D6BEB"/>
    <w:rsid w:val="000D720B"/>
    <w:rsid w:val="0010050F"/>
    <w:rsid w:val="00113327"/>
    <w:rsid w:val="00130FA6"/>
    <w:rsid w:val="00142723"/>
    <w:rsid w:val="00151534"/>
    <w:rsid w:val="00153B3E"/>
    <w:rsid w:val="00160F27"/>
    <w:rsid w:val="001631F0"/>
    <w:rsid w:val="00163DE8"/>
    <w:rsid w:val="0016426E"/>
    <w:rsid w:val="001659E5"/>
    <w:rsid w:val="00173F8E"/>
    <w:rsid w:val="0017637F"/>
    <w:rsid w:val="0018435A"/>
    <w:rsid w:val="00185CF8"/>
    <w:rsid w:val="001A1DEB"/>
    <w:rsid w:val="001A531E"/>
    <w:rsid w:val="001B010F"/>
    <w:rsid w:val="001C10FE"/>
    <w:rsid w:val="001C2D08"/>
    <w:rsid w:val="001C3C1C"/>
    <w:rsid w:val="001C63D8"/>
    <w:rsid w:val="001D2473"/>
    <w:rsid w:val="001D4154"/>
    <w:rsid w:val="001D5895"/>
    <w:rsid w:val="001E655E"/>
    <w:rsid w:val="001F0920"/>
    <w:rsid w:val="002044DF"/>
    <w:rsid w:val="00210C3F"/>
    <w:rsid w:val="00233D6E"/>
    <w:rsid w:val="00242D29"/>
    <w:rsid w:val="00263DE7"/>
    <w:rsid w:val="002658CA"/>
    <w:rsid w:val="0026763D"/>
    <w:rsid w:val="00291FD5"/>
    <w:rsid w:val="00292D50"/>
    <w:rsid w:val="002B34E0"/>
    <w:rsid w:val="002B3EC6"/>
    <w:rsid w:val="002C0CE7"/>
    <w:rsid w:val="002C4E2F"/>
    <w:rsid w:val="002C65EC"/>
    <w:rsid w:val="002D5C2D"/>
    <w:rsid w:val="002F5082"/>
    <w:rsid w:val="00304DD6"/>
    <w:rsid w:val="00323DCB"/>
    <w:rsid w:val="00331346"/>
    <w:rsid w:val="0036399E"/>
    <w:rsid w:val="0037186F"/>
    <w:rsid w:val="0037213C"/>
    <w:rsid w:val="0038788D"/>
    <w:rsid w:val="00394551"/>
    <w:rsid w:val="003B0F0D"/>
    <w:rsid w:val="003B45A3"/>
    <w:rsid w:val="003C6ED3"/>
    <w:rsid w:val="003D2D0B"/>
    <w:rsid w:val="003D4ECC"/>
    <w:rsid w:val="003E4FD9"/>
    <w:rsid w:val="003F40AB"/>
    <w:rsid w:val="003F665F"/>
    <w:rsid w:val="004062F6"/>
    <w:rsid w:val="004305AD"/>
    <w:rsid w:val="004446A7"/>
    <w:rsid w:val="00461C08"/>
    <w:rsid w:val="00463162"/>
    <w:rsid w:val="00463940"/>
    <w:rsid w:val="00464C77"/>
    <w:rsid w:val="004803BD"/>
    <w:rsid w:val="0048050B"/>
    <w:rsid w:val="004927D9"/>
    <w:rsid w:val="00492F6B"/>
    <w:rsid w:val="00495805"/>
    <w:rsid w:val="004A07C4"/>
    <w:rsid w:val="004A46D8"/>
    <w:rsid w:val="004C432E"/>
    <w:rsid w:val="004C6B80"/>
    <w:rsid w:val="004D12D7"/>
    <w:rsid w:val="004D6AC9"/>
    <w:rsid w:val="004E0E47"/>
    <w:rsid w:val="004E6495"/>
    <w:rsid w:val="004F029F"/>
    <w:rsid w:val="004F58D3"/>
    <w:rsid w:val="00511F67"/>
    <w:rsid w:val="005124E0"/>
    <w:rsid w:val="00512ADF"/>
    <w:rsid w:val="00521C61"/>
    <w:rsid w:val="005226B1"/>
    <w:rsid w:val="0052567D"/>
    <w:rsid w:val="00531971"/>
    <w:rsid w:val="0054311D"/>
    <w:rsid w:val="00543714"/>
    <w:rsid w:val="005464D5"/>
    <w:rsid w:val="00563053"/>
    <w:rsid w:val="005654D3"/>
    <w:rsid w:val="00572730"/>
    <w:rsid w:val="00572D06"/>
    <w:rsid w:val="00582A4F"/>
    <w:rsid w:val="005A1696"/>
    <w:rsid w:val="005A3B10"/>
    <w:rsid w:val="005A53F0"/>
    <w:rsid w:val="005A59C9"/>
    <w:rsid w:val="005B0F9E"/>
    <w:rsid w:val="005B193A"/>
    <w:rsid w:val="005B5875"/>
    <w:rsid w:val="005E6BBF"/>
    <w:rsid w:val="005E6F3F"/>
    <w:rsid w:val="0060739E"/>
    <w:rsid w:val="006141F7"/>
    <w:rsid w:val="006240C0"/>
    <w:rsid w:val="0062774A"/>
    <w:rsid w:val="00663ED2"/>
    <w:rsid w:val="00674DBD"/>
    <w:rsid w:val="00694652"/>
    <w:rsid w:val="0069477F"/>
    <w:rsid w:val="006A6015"/>
    <w:rsid w:val="006B5330"/>
    <w:rsid w:val="006B6898"/>
    <w:rsid w:val="006C1472"/>
    <w:rsid w:val="006C63AF"/>
    <w:rsid w:val="006D5FD5"/>
    <w:rsid w:val="006E7F26"/>
    <w:rsid w:val="006F2540"/>
    <w:rsid w:val="0070226F"/>
    <w:rsid w:val="00716BBD"/>
    <w:rsid w:val="00724031"/>
    <w:rsid w:val="00771008"/>
    <w:rsid w:val="00772E51"/>
    <w:rsid w:val="0078027E"/>
    <w:rsid w:val="007C6BA3"/>
    <w:rsid w:val="007E50E9"/>
    <w:rsid w:val="008034DC"/>
    <w:rsid w:val="00805C8E"/>
    <w:rsid w:val="00810F6F"/>
    <w:rsid w:val="00825062"/>
    <w:rsid w:val="00836AC8"/>
    <w:rsid w:val="00847E96"/>
    <w:rsid w:val="00852D2B"/>
    <w:rsid w:val="00856D1E"/>
    <w:rsid w:val="00857114"/>
    <w:rsid w:val="00861BF4"/>
    <w:rsid w:val="0086486D"/>
    <w:rsid w:val="00875DCB"/>
    <w:rsid w:val="00880948"/>
    <w:rsid w:val="008B6BDF"/>
    <w:rsid w:val="008D1B0B"/>
    <w:rsid w:val="008E4E60"/>
    <w:rsid w:val="008E53FC"/>
    <w:rsid w:val="008E5D41"/>
    <w:rsid w:val="008F3BD4"/>
    <w:rsid w:val="00900D13"/>
    <w:rsid w:val="00903088"/>
    <w:rsid w:val="00915C3C"/>
    <w:rsid w:val="0092441E"/>
    <w:rsid w:val="00970753"/>
    <w:rsid w:val="0099503E"/>
    <w:rsid w:val="009D4382"/>
    <w:rsid w:val="009D4CFD"/>
    <w:rsid w:val="009F6D9D"/>
    <w:rsid w:val="00A03476"/>
    <w:rsid w:val="00A05448"/>
    <w:rsid w:val="00A07C2D"/>
    <w:rsid w:val="00A12CCD"/>
    <w:rsid w:val="00A3074D"/>
    <w:rsid w:val="00A310E6"/>
    <w:rsid w:val="00A359E8"/>
    <w:rsid w:val="00A55F41"/>
    <w:rsid w:val="00A87C41"/>
    <w:rsid w:val="00A93116"/>
    <w:rsid w:val="00AA104E"/>
    <w:rsid w:val="00B00201"/>
    <w:rsid w:val="00B02C72"/>
    <w:rsid w:val="00B160D2"/>
    <w:rsid w:val="00B2335D"/>
    <w:rsid w:val="00B52810"/>
    <w:rsid w:val="00B60791"/>
    <w:rsid w:val="00B73D9C"/>
    <w:rsid w:val="00B83063"/>
    <w:rsid w:val="00B87FD7"/>
    <w:rsid w:val="00BA029F"/>
    <w:rsid w:val="00BA1D8B"/>
    <w:rsid w:val="00BB06E7"/>
    <w:rsid w:val="00BB582B"/>
    <w:rsid w:val="00BB74DD"/>
    <w:rsid w:val="00BC4026"/>
    <w:rsid w:val="00BD792A"/>
    <w:rsid w:val="00BE586D"/>
    <w:rsid w:val="00BF398B"/>
    <w:rsid w:val="00BF4FD3"/>
    <w:rsid w:val="00C03887"/>
    <w:rsid w:val="00C42EDC"/>
    <w:rsid w:val="00C459D7"/>
    <w:rsid w:val="00C5210C"/>
    <w:rsid w:val="00C533E4"/>
    <w:rsid w:val="00C713C9"/>
    <w:rsid w:val="00C7677F"/>
    <w:rsid w:val="00C918EB"/>
    <w:rsid w:val="00C93B8F"/>
    <w:rsid w:val="00CA7A30"/>
    <w:rsid w:val="00CB0B49"/>
    <w:rsid w:val="00CC6805"/>
    <w:rsid w:val="00CD2F3D"/>
    <w:rsid w:val="00CD3757"/>
    <w:rsid w:val="00CD7D59"/>
    <w:rsid w:val="00CE154A"/>
    <w:rsid w:val="00D06B58"/>
    <w:rsid w:val="00D10232"/>
    <w:rsid w:val="00D12AAD"/>
    <w:rsid w:val="00D173D0"/>
    <w:rsid w:val="00D30404"/>
    <w:rsid w:val="00D374DA"/>
    <w:rsid w:val="00D41E39"/>
    <w:rsid w:val="00D51426"/>
    <w:rsid w:val="00D572F4"/>
    <w:rsid w:val="00D87490"/>
    <w:rsid w:val="00D93669"/>
    <w:rsid w:val="00D95F62"/>
    <w:rsid w:val="00DB1F46"/>
    <w:rsid w:val="00DC696F"/>
    <w:rsid w:val="00DD52DB"/>
    <w:rsid w:val="00DD7235"/>
    <w:rsid w:val="00DE2B7A"/>
    <w:rsid w:val="00DE402F"/>
    <w:rsid w:val="00DE7231"/>
    <w:rsid w:val="00DE78E9"/>
    <w:rsid w:val="00DF4BC8"/>
    <w:rsid w:val="00E00AD1"/>
    <w:rsid w:val="00E103C4"/>
    <w:rsid w:val="00E13EBC"/>
    <w:rsid w:val="00E3095B"/>
    <w:rsid w:val="00E30EDC"/>
    <w:rsid w:val="00E33F8A"/>
    <w:rsid w:val="00E44B97"/>
    <w:rsid w:val="00E61082"/>
    <w:rsid w:val="00E6641F"/>
    <w:rsid w:val="00E7299B"/>
    <w:rsid w:val="00E758AF"/>
    <w:rsid w:val="00E832CC"/>
    <w:rsid w:val="00E833F8"/>
    <w:rsid w:val="00E90835"/>
    <w:rsid w:val="00EA5008"/>
    <w:rsid w:val="00EA6465"/>
    <w:rsid w:val="00EB243E"/>
    <w:rsid w:val="00EC0514"/>
    <w:rsid w:val="00EC4664"/>
    <w:rsid w:val="00EE2044"/>
    <w:rsid w:val="00EE2B77"/>
    <w:rsid w:val="00EE3A24"/>
    <w:rsid w:val="00EF1AFB"/>
    <w:rsid w:val="00F140CE"/>
    <w:rsid w:val="00F272F3"/>
    <w:rsid w:val="00F343B1"/>
    <w:rsid w:val="00F4505B"/>
    <w:rsid w:val="00F46100"/>
    <w:rsid w:val="00F6148F"/>
    <w:rsid w:val="00F6395D"/>
    <w:rsid w:val="00F725D5"/>
    <w:rsid w:val="00F77EC5"/>
    <w:rsid w:val="00F9080E"/>
    <w:rsid w:val="00FA42C3"/>
    <w:rsid w:val="00FC45FE"/>
    <w:rsid w:val="00FD0104"/>
    <w:rsid w:val="00FD316F"/>
    <w:rsid w:val="00FD34D3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6BC1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A6465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EA6465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berschrift31">
    <w:name w:val="Überschrift 31"/>
    <w:next w:val="Standard"/>
    <w:rsid w:val="00915C3C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FrLC10">
    <w:name w:val="Text FrLC 10"/>
    <w:rsid w:val="001C10FE"/>
    <w:pPr>
      <w:spacing w:line="360" w:lineRule="auto"/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TextFrC">
    <w:name w:val="Text FrC"/>
    <w:rsid w:val="001C10FE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A6465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EA6465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berschrift31">
    <w:name w:val="Überschrift 31"/>
    <w:next w:val="Standard"/>
    <w:rsid w:val="00915C3C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FrLC10">
    <w:name w:val="Text FrLC 10"/>
    <w:rsid w:val="001C10FE"/>
    <w:pPr>
      <w:spacing w:line="360" w:lineRule="auto"/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TextFrC">
    <w:name w:val="Text FrC"/>
    <w:rsid w:val="001C10FE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6D26-AC35-4A1B-9AEF-11262646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E1B4131A.dotm</Template>
  <TotalTime>0</TotalTime>
  <Pages>1</Pages>
  <Words>186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5</cp:revision>
  <cp:lastPrinted>2014-09-29T07:02:00Z</cp:lastPrinted>
  <dcterms:created xsi:type="dcterms:W3CDTF">2016-02-11T09:01:00Z</dcterms:created>
  <dcterms:modified xsi:type="dcterms:W3CDTF">2016-03-09T15:11:00Z</dcterms:modified>
</cp:coreProperties>
</file>