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5C5" w14:textId="77777777" w:rsidR="00271707" w:rsidRDefault="00271707" w:rsidP="00D32C71">
      <w:pPr>
        <w:pStyle w:val="berschrift2"/>
      </w:pPr>
      <w:r>
        <w:t>Arbeitsblatt 7: Funktionsgewinne</w:t>
      </w:r>
    </w:p>
    <w:tbl>
      <w:tblPr>
        <w:tblW w:w="956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2"/>
        <w:gridCol w:w="1275"/>
        <w:gridCol w:w="3920"/>
        <w:gridCol w:w="3133"/>
      </w:tblGrid>
      <w:tr w:rsidR="003C6ED3" w:rsidRPr="003C6ED3" w14:paraId="3EF4D54E" w14:textId="77777777" w:rsidTr="003C6ED3">
        <w:trPr>
          <w:cantSplit/>
          <w:trHeight w:hRule="exact" w:val="613"/>
          <w:tblHeader/>
        </w:trPr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4C310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Entwicklungsschritt</w:t>
            </w:r>
          </w:p>
        </w:tc>
        <w:tc>
          <w:tcPr>
            <w:tcW w:w="70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1740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 xml:space="preserve">Bewertung der Entwicklung </w:t>
            </w:r>
            <w:r w:rsidR="006E2E10">
              <w:rPr>
                <w:rFonts w:ascii="Arial" w:hAnsi="Arial"/>
                <w:b/>
                <w:sz w:val="20"/>
              </w:rPr>
              <w:t>a</w:t>
            </w:r>
            <w:r w:rsidRPr="003C6ED3">
              <w:rPr>
                <w:rFonts w:ascii="Arial" w:hAnsi="Arial"/>
                <w:b/>
                <w:sz w:val="20"/>
              </w:rPr>
              <w:t>nhand der Bauteile und der Funktionen</w:t>
            </w:r>
          </w:p>
        </w:tc>
      </w:tr>
      <w:tr w:rsidR="003C6ED3" w:rsidRPr="003C6ED3" w14:paraId="43A1EFCA" w14:textId="77777777" w:rsidTr="003C6ED3">
        <w:trPr>
          <w:cantSplit/>
          <w:trHeight w:hRule="exact" w:val="613"/>
          <w:tblHeader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7F01F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Anfang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3A67C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Endpunkt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6B8FE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Vorteile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A8DC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Nachteile</w:t>
            </w:r>
          </w:p>
        </w:tc>
      </w:tr>
      <w:tr w:rsidR="003C6ED3" w:rsidRPr="003C6ED3" w14:paraId="01189908" w14:textId="77777777" w:rsidTr="003C6ED3">
        <w:trPr>
          <w:cantSplit/>
          <w:trHeight w:hRule="exact" w:val="150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F97E" w14:textId="77777777" w:rsidR="003C6ED3" w:rsidRPr="003C6ED3" w:rsidRDefault="00D32C71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de-CH" w:eastAsia="de-CH"/>
              </w:rPr>
              <w:drawing>
                <wp:inline distT="0" distB="0" distL="0" distR="0" wp14:anchorId="6C8FE6D1" wp14:editId="6796DFAD">
                  <wp:extent cx="647065" cy="845185"/>
                  <wp:effectExtent l="0" t="0" r="0" b="0"/>
                  <wp:docPr id="5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45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19D5" w14:textId="77777777" w:rsidR="003C6ED3" w:rsidRPr="003C6ED3" w:rsidRDefault="00D32C71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de-CH" w:eastAsia="de-CH"/>
              </w:rPr>
              <w:drawing>
                <wp:inline distT="0" distB="0" distL="0" distR="0" wp14:anchorId="220FE483" wp14:editId="56BE484F">
                  <wp:extent cx="664210" cy="862330"/>
                  <wp:effectExtent l="0" t="0" r="0" b="127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F007" w14:textId="5EC94302" w:rsidR="003C6ED3" w:rsidRPr="003C6ED3" w:rsidRDefault="003C6ED3" w:rsidP="00DB7185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  <w:r w:rsidRPr="003C6ED3">
              <w:rPr>
                <w:rFonts w:ascii="Arial" w:hAnsi="Arial"/>
                <w:sz w:val="20"/>
              </w:rPr>
              <w:t xml:space="preserve">Unbeteiligte </w:t>
            </w:r>
            <w:bookmarkStart w:id="0" w:name="_GoBack"/>
            <w:bookmarkEnd w:id="0"/>
            <w:r w:rsidR="00DB7185">
              <w:rPr>
                <w:rFonts w:ascii="Arial" w:hAnsi="Arial"/>
                <w:sz w:val="20"/>
              </w:rPr>
              <w:t>bekommen</w:t>
            </w:r>
            <w:r w:rsidR="00DB7185" w:rsidRPr="003C6ED3">
              <w:rPr>
                <w:rFonts w:ascii="Arial" w:hAnsi="Arial"/>
                <w:sz w:val="20"/>
              </w:rPr>
              <w:t xml:space="preserve"> </w:t>
            </w:r>
            <w:r w:rsidRPr="003C6ED3">
              <w:rPr>
                <w:rFonts w:ascii="Arial" w:hAnsi="Arial"/>
                <w:sz w:val="20"/>
              </w:rPr>
              <w:t>nichts mit</w:t>
            </w:r>
            <w:r w:rsidR="006E2E10">
              <w:rPr>
                <w:rFonts w:ascii="Arial" w:hAnsi="Arial"/>
                <w:sz w:val="20"/>
              </w:rPr>
              <w:t>;</w:t>
            </w:r>
            <w:r w:rsidRPr="003C6ED3">
              <w:rPr>
                <w:rFonts w:ascii="Arial" w:hAnsi="Arial"/>
                <w:sz w:val="20"/>
              </w:rPr>
              <w:t xml:space="preserve"> </w:t>
            </w:r>
            <w:r w:rsidR="006E2E10">
              <w:rPr>
                <w:rFonts w:ascii="Arial" w:hAnsi="Arial"/>
                <w:sz w:val="20"/>
              </w:rPr>
              <w:br/>
            </w:r>
            <w:r w:rsidRPr="003C6ED3">
              <w:rPr>
                <w:rFonts w:ascii="Arial" w:hAnsi="Arial"/>
                <w:sz w:val="20"/>
              </w:rPr>
              <w:t>Schonung der Stimmorgane</w:t>
            </w:r>
            <w:r w:rsidR="006E2E10">
              <w:rPr>
                <w:rFonts w:ascii="Arial" w:hAnsi="Arial"/>
                <w:sz w:val="20"/>
              </w:rPr>
              <w:t>;</w:t>
            </w:r>
            <w:r w:rsidRPr="003C6ED3">
              <w:rPr>
                <w:rFonts w:ascii="Arial" w:hAnsi="Arial"/>
                <w:sz w:val="20"/>
              </w:rPr>
              <w:t xml:space="preserve"> </w:t>
            </w:r>
            <w:r w:rsidR="006E2E10">
              <w:rPr>
                <w:rFonts w:ascii="Arial" w:hAnsi="Arial"/>
                <w:sz w:val="20"/>
              </w:rPr>
              <w:br/>
            </w:r>
            <w:r w:rsidRPr="003C6ED3">
              <w:rPr>
                <w:rFonts w:ascii="Arial" w:hAnsi="Arial"/>
                <w:sz w:val="20"/>
              </w:rPr>
              <w:t>unabhängig gute Tonqualität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E261" w14:textId="6A1C7F36" w:rsidR="003C6ED3" w:rsidRPr="003C6ED3" w:rsidRDefault="007A14A2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="003C6ED3" w:rsidRPr="003C6ED3">
              <w:rPr>
                <w:rFonts w:ascii="Arial" w:hAnsi="Arial"/>
                <w:sz w:val="20"/>
              </w:rPr>
              <w:t xml:space="preserve">eringe Reichweite </w:t>
            </w:r>
            <w:r w:rsidR="006E2E10">
              <w:rPr>
                <w:rFonts w:ascii="Arial" w:hAnsi="Arial"/>
                <w:sz w:val="20"/>
              </w:rPr>
              <w:br/>
            </w:r>
            <w:r w:rsidR="003C6ED3" w:rsidRPr="003C6ED3">
              <w:rPr>
                <w:rFonts w:ascii="Arial" w:hAnsi="Arial"/>
                <w:sz w:val="20"/>
              </w:rPr>
              <w:t>(etwa 100 km für Brüllaffe versus 30 m für Büchsentelefon)</w:t>
            </w:r>
          </w:p>
        </w:tc>
      </w:tr>
      <w:tr w:rsidR="003C6ED3" w:rsidRPr="003C6ED3" w14:paraId="10B26ACE" w14:textId="77777777" w:rsidTr="003C6ED3">
        <w:trPr>
          <w:cantSplit/>
          <w:trHeight w:hRule="exact" w:val="2348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369B3" w14:textId="77777777" w:rsidR="003C6ED3" w:rsidRPr="003C6ED3" w:rsidRDefault="00D32C71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de-CH" w:eastAsia="de-CH"/>
              </w:rPr>
              <w:drawing>
                <wp:inline distT="0" distB="0" distL="0" distR="0" wp14:anchorId="5CE8ECEB" wp14:editId="6ED5D4A0">
                  <wp:extent cx="647065" cy="1207770"/>
                  <wp:effectExtent l="0" t="0" r="0" b="1143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207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ACECC" w14:textId="77777777" w:rsidR="003C6ED3" w:rsidRPr="003C6ED3" w:rsidRDefault="00D32C71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de-CH" w:eastAsia="de-CH"/>
              </w:rPr>
              <w:drawing>
                <wp:inline distT="0" distB="0" distL="0" distR="0" wp14:anchorId="1C4AF57D" wp14:editId="02B87D87">
                  <wp:extent cx="664210" cy="1259205"/>
                  <wp:effectExtent l="0" t="0" r="0" b="10795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3420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80D0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59CC5193" w14:textId="77777777" w:rsidTr="003C6ED3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2001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7E8F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16A1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00CB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2B141125" w14:textId="77777777" w:rsidTr="003C6ED3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488D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FC06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51DE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637A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419444D8" w14:textId="77777777" w:rsidTr="003C6ED3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7968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50C3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3BB5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53C4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</w:tbl>
    <w:p w14:paraId="7021E69C" w14:textId="77777777" w:rsidR="003C6ED3" w:rsidRDefault="003C6ED3" w:rsidP="001D4154">
      <w:pPr>
        <w:rPr>
          <w:lang w:val="de-CH"/>
        </w:rPr>
      </w:pPr>
    </w:p>
    <w:p w14:paraId="5F98EE33" w14:textId="1C2B93ED" w:rsidR="003C6ED3" w:rsidRDefault="003C6ED3" w:rsidP="001D4154">
      <w:pPr>
        <w:rPr>
          <w:lang w:val="de-CH"/>
        </w:rPr>
      </w:pPr>
    </w:p>
    <w:tbl>
      <w:tblPr>
        <w:tblW w:w="956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2"/>
        <w:gridCol w:w="1275"/>
        <w:gridCol w:w="3920"/>
        <w:gridCol w:w="3133"/>
      </w:tblGrid>
      <w:tr w:rsidR="003C6ED3" w:rsidRPr="003C6ED3" w14:paraId="5046E7EE" w14:textId="77777777" w:rsidTr="00E47917">
        <w:trPr>
          <w:cantSplit/>
          <w:trHeight w:hRule="exact" w:val="613"/>
          <w:tblHeader/>
        </w:trPr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6FA5D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Entwicklungsschritt</w:t>
            </w:r>
          </w:p>
        </w:tc>
        <w:tc>
          <w:tcPr>
            <w:tcW w:w="70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F817A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 xml:space="preserve">Bewertung der Entwicklung </w:t>
            </w:r>
            <w:r w:rsidR="003B0145">
              <w:rPr>
                <w:rFonts w:ascii="Arial" w:hAnsi="Arial"/>
                <w:b/>
                <w:sz w:val="20"/>
              </w:rPr>
              <w:t>a</w:t>
            </w:r>
            <w:r w:rsidRPr="003C6ED3">
              <w:rPr>
                <w:rFonts w:ascii="Arial" w:hAnsi="Arial"/>
                <w:b/>
                <w:sz w:val="20"/>
              </w:rPr>
              <w:t>nhand der Bauteile und der Funktionen</w:t>
            </w:r>
          </w:p>
        </w:tc>
      </w:tr>
      <w:tr w:rsidR="003C6ED3" w:rsidRPr="003C6ED3" w14:paraId="7D8704B4" w14:textId="77777777" w:rsidTr="00E47917">
        <w:trPr>
          <w:cantSplit/>
          <w:trHeight w:hRule="exact" w:val="613"/>
          <w:tblHeader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C81A8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Anfang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EEF5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Endpunkt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A208C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Vorteile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F51F0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b/>
                <w:sz w:val="20"/>
              </w:rPr>
            </w:pPr>
            <w:r w:rsidRPr="003C6ED3">
              <w:rPr>
                <w:rFonts w:ascii="Arial" w:hAnsi="Arial"/>
                <w:b/>
                <w:sz w:val="20"/>
              </w:rPr>
              <w:t>Nachteile</w:t>
            </w:r>
          </w:p>
        </w:tc>
      </w:tr>
      <w:tr w:rsidR="003C6ED3" w:rsidRPr="003C6ED3" w14:paraId="7E95E642" w14:textId="77777777" w:rsidTr="00E47917">
        <w:trPr>
          <w:cantSplit/>
          <w:trHeight w:hRule="exact" w:val="150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6726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FD17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1E7F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9806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055C9D04" w14:textId="77777777" w:rsidTr="00E47917">
        <w:trPr>
          <w:cantSplit/>
          <w:trHeight w:hRule="exact" w:val="2348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6823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AF1C9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9B84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D539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465E433B" w14:textId="77777777" w:rsidTr="00E47917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37F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3CF3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F9A3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C75E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26D6DCAE" w14:textId="77777777" w:rsidTr="00E47917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FF5C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267D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80D9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CCFC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  <w:tr w:rsidR="003C6ED3" w:rsidRPr="003C6ED3" w14:paraId="67FDF132" w14:textId="77777777" w:rsidTr="00E47917">
        <w:trPr>
          <w:cantSplit/>
          <w:trHeight w:hRule="exact" w:val="2303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BFE0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C4D8" w14:textId="77777777" w:rsidR="003C6ED3" w:rsidRPr="003C6ED3" w:rsidRDefault="003C6ED3" w:rsidP="00E47917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95D2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5CCD" w14:textId="77777777" w:rsidR="003C6ED3" w:rsidRPr="003C6ED3" w:rsidRDefault="003C6ED3" w:rsidP="00E47917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rPr>
                <w:rFonts w:ascii="Arial" w:hAnsi="Arial"/>
                <w:sz w:val="20"/>
              </w:rPr>
            </w:pPr>
          </w:p>
        </w:tc>
      </w:tr>
    </w:tbl>
    <w:p w14:paraId="141B0B5F" w14:textId="77777777" w:rsidR="003C6ED3" w:rsidRPr="003C6ED3" w:rsidRDefault="003C6ED3" w:rsidP="001D4154">
      <w:pPr>
        <w:rPr>
          <w:lang w:val="de-CH"/>
        </w:rPr>
      </w:pPr>
    </w:p>
    <w:sectPr w:rsidR="003C6ED3" w:rsidRPr="003C6ED3" w:rsidSect="005A59C9">
      <w:headerReference w:type="default" r:id="rId12"/>
      <w:footerReference w:type="default" r:id="rId13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374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23B22" w14:textId="77777777" w:rsidR="002504E0" w:rsidRDefault="002504E0" w:rsidP="00674DBD">
      <w:pPr>
        <w:spacing w:after="0" w:line="240" w:lineRule="auto"/>
      </w:pPr>
      <w:r>
        <w:separator/>
      </w:r>
    </w:p>
  </w:endnote>
  <w:endnote w:type="continuationSeparator" w:id="0">
    <w:p w14:paraId="44D02205" w14:textId="77777777" w:rsidR="002504E0" w:rsidRDefault="002504E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0EC0" w14:textId="77777777" w:rsidR="0026763D" w:rsidRPr="00D32C71" w:rsidRDefault="00D32C71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5FDB64BB" wp14:editId="7EB43844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3D" w:rsidRPr="00E758AF">
      <w:rPr>
        <w:rFonts w:ascii="Trebuchet MS" w:hAnsi="Trebuchet MS" w:cs="Trebuchet MS"/>
        <w:color w:val="244061"/>
        <w:sz w:val="20"/>
        <w:szCs w:val="20"/>
      </w:rPr>
      <w:tab/>
    </w:r>
    <w:r w:rsidR="0026763D" w:rsidRPr="00D32C71">
      <w:rPr>
        <w:rStyle w:val="Seitenzahl"/>
        <w:rFonts w:cs="Arial"/>
        <w:bCs/>
        <w:color w:val="7F7F7F"/>
        <w:sz w:val="16"/>
        <w:szCs w:val="16"/>
      </w:rPr>
      <w:fldChar w:fldCharType="begin"/>
    </w:r>
    <w:r w:rsidR="0026763D" w:rsidRPr="00D32C71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26763D" w:rsidRPr="00D32C71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DB7185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26763D" w:rsidRPr="00D32C71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31CE" w14:textId="77777777" w:rsidR="002504E0" w:rsidRDefault="002504E0" w:rsidP="00674DBD">
      <w:pPr>
        <w:spacing w:after="0" w:line="240" w:lineRule="auto"/>
      </w:pPr>
      <w:r>
        <w:separator/>
      </w:r>
    </w:p>
  </w:footnote>
  <w:footnote w:type="continuationSeparator" w:id="0">
    <w:p w14:paraId="78C22867" w14:textId="77777777" w:rsidR="002504E0" w:rsidRDefault="002504E0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0E9C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6E2E10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6E2E10">
      <w:rPr>
        <w:rFonts w:ascii="Calibri" w:hAnsi="Calibri"/>
        <w:b/>
        <w:color w:val="FF0000"/>
        <w:lang w:val="de-CH"/>
      </w:rPr>
      <w:t>»</w:t>
    </w:r>
  </w:p>
  <w:p w14:paraId="534538C2" w14:textId="77777777" w:rsidR="00E366A3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3C6ED3">
      <w:rPr>
        <w:rFonts w:ascii="Calibri" w:hAnsi="Calibri"/>
        <w:i/>
        <w:color w:val="FF0000"/>
        <w:lang w:val="de-CH"/>
      </w:rPr>
      <w:t>7</w:t>
    </w:r>
  </w:p>
  <w:p w14:paraId="219F4C43" w14:textId="77777777" w:rsidR="0026763D" w:rsidRDefault="003C6ED3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Funktionsgewinne</w:t>
    </w:r>
  </w:p>
  <w:p w14:paraId="773D5B63" w14:textId="77777777" w:rsidR="00E366A3" w:rsidRPr="00E7299B" w:rsidRDefault="00E366A3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2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10050F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504E0"/>
    <w:rsid w:val="0026763D"/>
    <w:rsid w:val="00271707"/>
    <w:rsid w:val="00291FD5"/>
    <w:rsid w:val="00292D50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6399E"/>
    <w:rsid w:val="0037186F"/>
    <w:rsid w:val="0037213C"/>
    <w:rsid w:val="0038788D"/>
    <w:rsid w:val="00394551"/>
    <w:rsid w:val="003B0145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971"/>
    <w:rsid w:val="0054311D"/>
    <w:rsid w:val="00543714"/>
    <w:rsid w:val="005464D5"/>
    <w:rsid w:val="00563053"/>
    <w:rsid w:val="005654D3"/>
    <w:rsid w:val="00572730"/>
    <w:rsid w:val="00572D06"/>
    <w:rsid w:val="00580979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63ED2"/>
    <w:rsid w:val="00674DBD"/>
    <w:rsid w:val="00694652"/>
    <w:rsid w:val="0069477F"/>
    <w:rsid w:val="006950AD"/>
    <w:rsid w:val="006A6015"/>
    <w:rsid w:val="006B5330"/>
    <w:rsid w:val="006B6898"/>
    <w:rsid w:val="006C1472"/>
    <w:rsid w:val="006C63AF"/>
    <w:rsid w:val="006D5FD5"/>
    <w:rsid w:val="006E2E10"/>
    <w:rsid w:val="006E7F26"/>
    <w:rsid w:val="006F2540"/>
    <w:rsid w:val="0070226F"/>
    <w:rsid w:val="00716BBD"/>
    <w:rsid w:val="00724031"/>
    <w:rsid w:val="00746554"/>
    <w:rsid w:val="00771008"/>
    <w:rsid w:val="00772E51"/>
    <w:rsid w:val="0078027E"/>
    <w:rsid w:val="007A14A2"/>
    <w:rsid w:val="007C6BA3"/>
    <w:rsid w:val="007E50E9"/>
    <w:rsid w:val="008034DC"/>
    <w:rsid w:val="00805C8E"/>
    <w:rsid w:val="00810F6F"/>
    <w:rsid w:val="00825062"/>
    <w:rsid w:val="00836AC8"/>
    <w:rsid w:val="00847E96"/>
    <w:rsid w:val="00852485"/>
    <w:rsid w:val="00852D2B"/>
    <w:rsid w:val="00856D1E"/>
    <w:rsid w:val="00857114"/>
    <w:rsid w:val="00861BF4"/>
    <w:rsid w:val="0086486D"/>
    <w:rsid w:val="00875DCB"/>
    <w:rsid w:val="00880948"/>
    <w:rsid w:val="008B6BDF"/>
    <w:rsid w:val="008D1B0B"/>
    <w:rsid w:val="008E4E60"/>
    <w:rsid w:val="008E53FC"/>
    <w:rsid w:val="008E5D41"/>
    <w:rsid w:val="008F3BD4"/>
    <w:rsid w:val="00903088"/>
    <w:rsid w:val="00915C3C"/>
    <w:rsid w:val="00970753"/>
    <w:rsid w:val="0099503E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7C41"/>
    <w:rsid w:val="00A93116"/>
    <w:rsid w:val="00AA104E"/>
    <w:rsid w:val="00B00201"/>
    <w:rsid w:val="00B02C72"/>
    <w:rsid w:val="00B160D2"/>
    <w:rsid w:val="00B2335D"/>
    <w:rsid w:val="00B52810"/>
    <w:rsid w:val="00B60791"/>
    <w:rsid w:val="00B73D9C"/>
    <w:rsid w:val="00B83063"/>
    <w:rsid w:val="00B87FD7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33E4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D06B58"/>
    <w:rsid w:val="00D10232"/>
    <w:rsid w:val="00D12AAD"/>
    <w:rsid w:val="00D173D0"/>
    <w:rsid w:val="00D30404"/>
    <w:rsid w:val="00D32C71"/>
    <w:rsid w:val="00D374DA"/>
    <w:rsid w:val="00D41E39"/>
    <w:rsid w:val="00D51426"/>
    <w:rsid w:val="00D572F4"/>
    <w:rsid w:val="00D87490"/>
    <w:rsid w:val="00D93669"/>
    <w:rsid w:val="00D95F62"/>
    <w:rsid w:val="00DB1F46"/>
    <w:rsid w:val="00DB7185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366A3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C5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71707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27170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71707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27170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25E3-9B8E-4887-876A-2D651A7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619BB359.dotm</Template>
  <TotalTime>0</TotalTime>
  <Pages>2</Pages>
  <Words>53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4</cp:revision>
  <cp:lastPrinted>2014-09-29T07:02:00Z</cp:lastPrinted>
  <dcterms:created xsi:type="dcterms:W3CDTF">2016-02-11T08:59:00Z</dcterms:created>
  <dcterms:modified xsi:type="dcterms:W3CDTF">2016-02-29T14:01:00Z</dcterms:modified>
</cp:coreProperties>
</file>