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81CB7" w14:textId="77777777" w:rsidR="006A6015" w:rsidRDefault="00393899" w:rsidP="0087507E">
      <w:pPr>
        <w:pStyle w:val="berschrift2"/>
      </w:pPr>
      <w:r>
        <w:t xml:space="preserve">Arbeitsblatt 2: </w:t>
      </w:r>
      <w:r w:rsidR="006A6015">
        <w:t>Auswertung Teamro</w:t>
      </w:r>
      <w:bookmarkStart w:id="0" w:name="_GoBack"/>
      <w:bookmarkEnd w:id="0"/>
      <w:r w:rsidR="006A6015">
        <w:t>llen</w:t>
      </w:r>
    </w:p>
    <w:p w14:paraId="20923987" w14:textId="6D32E5EC" w:rsidR="006A6015" w:rsidRDefault="006A6015" w:rsidP="00150FC5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120"/>
        <w:ind w:left="425" w:hanging="425"/>
        <w:jc w:val="both"/>
      </w:pPr>
      <w:r>
        <w:t xml:space="preserve">Trage die </w:t>
      </w:r>
      <w:r>
        <w:rPr>
          <w:b/>
          <w:bCs/>
        </w:rPr>
        <w:t>Punktzahlen</w:t>
      </w:r>
      <w:r>
        <w:t xml:space="preserve"> in die jeweilige Position ein. Vergebene Punkte in Frage </w:t>
      </w:r>
      <w:r w:rsidR="00B4475F">
        <w:t xml:space="preserve">eins </w:t>
      </w:r>
      <w:r>
        <w:t>wer</w:t>
      </w:r>
      <w:r w:rsidR="002F1CFD">
        <w:softHyphen/>
      </w:r>
      <w:r>
        <w:t>den entsprechend den Buchstaben in die erste blaue Zeile eingetragen.</w:t>
      </w:r>
      <w:r w:rsidR="001C42B7">
        <w:t xml:space="preserve"> </w:t>
      </w:r>
    </w:p>
    <w:tbl>
      <w:tblPr>
        <w:tblW w:w="96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3"/>
      </w:tblGrid>
      <w:tr w:rsidR="006A6015" w14:paraId="336C85CE" w14:textId="77777777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4B5A77F" w14:textId="77777777" w:rsidR="006A6015" w:rsidRPr="00EB3899" w:rsidRDefault="006A6015" w:rsidP="00EB3899">
            <w:pPr>
              <w:pStyle w:val="TabellenInhalt"/>
              <w:ind w:right="-55"/>
              <w:rPr>
                <w:rFonts w:ascii="Arial" w:hAnsi="Arial" w:cs="Arial"/>
                <w:sz w:val="22"/>
                <w:szCs w:val="22"/>
              </w:rPr>
            </w:pPr>
            <w:r w:rsidRPr="00EB3899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8675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76723" w14:textId="77777777" w:rsidR="006A6015" w:rsidRPr="00461C08" w:rsidRDefault="006A6015" w:rsidP="00E516AC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 xml:space="preserve">Punktzahlen </w:t>
            </w:r>
          </w:p>
        </w:tc>
      </w:tr>
      <w:tr w:rsidR="00AB0E27" w14:paraId="749DE67B" w14:textId="77777777">
        <w:trPr>
          <w:trHeight w:hRule="exact" w:val="62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14:paraId="6555EC60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2C5A161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 xml:space="preserve">G: 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170E237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147314B3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1DEDDEA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4983C5B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5F460DB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1D8A3EA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5B92D74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2B59784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22678865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78E84D4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02EA6F2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76B7A98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7EF0536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64BC646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2A653A2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14:paraId="0874EFD8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center"/>
          </w:tcPr>
          <w:p w14:paraId="0921E6B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B0E27" w14:paraId="1E5C3B87" w14:textId="77777777">
        <w:trPr>
          <w:trHeight w:hRule="exact" w:val="629"/>
        </w:trPr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689FE641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5951494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1E74A6F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7C3750B0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711F57C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5A77B0E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3CCB7E7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65C06E0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224AF777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310444A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0BCBA6B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1EC8B79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G: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153708C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7B585843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073EF55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1557770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577D3E20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3DEB3D"/>
            <w:vAlign w:val="center"/>
          </w:tcPr>
          <w:p w14:paraId="7AC5268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3DEB3D"/>
            <w:vAlign w:val="center"/>
          </w:tcPr>
          <w:p w14:paraId="78638E6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B0E27" w14:paraId="29571459" w14:textId="77777777">
        <w:trPr>
          <w:trHeight w:hRule="exact" w:val="62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3645F9E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4CB5055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79BC03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D2ABCE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B9CB99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6898685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4FA3E8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F3ECE2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777EF68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2F28540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392B816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511355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10386FC0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6023D91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A4D087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584BDD9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G: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71816B9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14:paraId="0D0A1385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14:paraId="569B92A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B0E27" w14:paraId="5839D1FD" w14:textId="77777777">
        <w:trPr>
          <w:trHeight w:hRule="exact" w:val="62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0CB46CD5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00BFDA5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5B27B62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1D832C98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G: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4C5273E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12360120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3CD5DAA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7333059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0769B35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7D12E467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58D139A7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6D9DADC8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5520C3F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650BEEA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15CFF89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6680132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5A6C247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B613D"/>
            <w:vAlign w:val="center"/>
          </w:tcPr>
          <w:p w14:paraId="01BF22B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B613D"/>
            <w:vAlign w:val="center"/>
          </w:tcPr>
          <w:p w14:paraId="1CA3EFF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B0E27" w14:paraId="1453B6BD" w14:textId="77777777">
        <w:trPr>
          <w:trHeight w:hRule="exact" w:val="62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3D39C009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6B88ED0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7EFA755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697398C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12B95AA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6BD8316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G: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5FED249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27A1E11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08460615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0164005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746EB41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5600D5E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791B507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27EBCD7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1C36F47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034DAB6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55B5B2B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  <w:vAlign w:val="center"/>
          </w:tcPr>
          <w:p w14:paraId="3696BD1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4C"/>
            <w:vAlign w:val="center"/>
          </w:tcPr>
          <w:p w14:paraId="4FE1610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B0E27" w14:paraId="55CEBDAF" w14:textId="77777777">
        <w:trPr>
          <w:trHeight w:hRule="exact" w:val="62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A9633CB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F4DE95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AFE368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57DC2A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G: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4A1B86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B2BBCD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7F8DFF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1B41E3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5F7A22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815B12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339007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CD418B9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FC520D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88A85D8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53D74D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1B8B0A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055EC2C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F621ACA" w14:textId="77777777" w:rsidR="006A6015" w:rsidRPr="00461C08" w:rsidRDefault="006A6015" w:rsidP="00461C08">
            <w:pPr>
              <w:pStyle w:val="TabellenInhalt"/>
              <w:shd w:val="clear" w:color="auto" w:fill="E6E6E6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11AA8576" w14:textId="77777777" w:rsidR="006A6015" w:rsidRPr="00461C08" w:rsidRDefault="006A6015" w:rsidP="00461C08">
            <w:pPr>
              <w:pStyle w:val="TabellenInhalt"/>
              <w:shd w:val="clear" w:color="auto" w:fill="E6E6E6"/>
              <w:rPr>
                <w:rFonts w:ascii="Arial" w:hAnsi="Arial"/>
                <w:sz w:val="22"/>
              </w:rPr>
            </w:pPr>
          </w:p>
        </w:tc>
      </w:tr>
      <w:tr w:rsidR="00AB0E27" w14:paraId="77C5848E" w14:textId="77777777">
        <w:trPr>
          <w:trHeight w:hRule="exact" w:val="629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774FB6CA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482469E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H: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37FEB860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41F41A55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A: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4CA3187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27EDF15C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G: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6E511A61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386DF1C7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B: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6CE1208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13AAC972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F: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19FED69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607AE67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E: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65E9843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4A81B893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I: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6D92B8A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30C2523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D:</w:t>
            </w: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29D97594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FE7F5"/>
            <w:vAlign w:val="center"/>
          </w:tcPr>
          <w:p w14:paraId="168087EF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C: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  <w:vAlign w:val="center"/>
          </w:tcPr>
          <w:p w14:paraId="5BEB9525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6A6015" w14:paraId="154707F1" w14:textId="77777777">
        <w:trPr>
          <w:trHeight w:hRule="exact" w:val="85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  <w:vAlign w:val="center"/>
          </w:tcPr>
          <w:p w14:paraId="6F7B2CCD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461C08">
              <w:rPr>
                <w:rFonts w:ascii="Arial" w:hAnsi="Arial"/>
                <w:sz w:val="22"/>
                <w:szCs w:val="22"/>
              </w:rPr>
              <w:t>Summe</w:t>
            </w: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63729FFE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3F70C64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6473D7C0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4B28DCE8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79AF894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5E32FA5B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64BB557D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FF"/>
          </w:tcPr>
          <w:p w14:paraId="01CB93DA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FF"/>
          </w:tcPr>
          <w:p w14:paraId="79F3B3D6" w14:textId="77777777" w:rsidR="006A6015" w:rsidRPr="00461C08" w:rsidRDefault="006A6015" w:rsidP="00461C08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6A6015" w14:paraId="65FE366C" w14:textId="77777777">
        <w:trPr>
          <w:trHeight w:val="1816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1086205" w14:textId="21B77139" w:rsidR="006A6015" w:rsidRPr="00461C08" w:rsidRDefault="006A6015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  <w:r w:rsidR="00183B60">
              <w:rPr>
                <w:rFonts w:ascii="Arial" w:hAnsi="Arial"/>
                <w:b/>
                <w:bCs/>
                <w:sz w:val="22"/>
                <w:szCs w:val="22"/>
              </w:rPr>
              <w:t>-</w:t>
            </w: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Rolle</w:t>
            </w:r>
            <w:r w:rsidR="00F02116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7644D929" w14:textId="77777777" w:rsidR="00150FC5" w:rsidRDefault="00150FC5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Koordinator</w:t>
            </w:r>
          </w:p>
          <w:p w14:paraId="19A53FDF" w14:textId="4A4BE471" w:rsidR="006A6015" w:rsidRPr="00461C08" w:rsidRDefault="006A6015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Einsatzleiter</w:t>
            </w:r>
            <w:r w:rsidR="001C42B7">
              <w:rPr>
                <w:rFonts w:ascii="Arial" w:hAnsi="Arial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110A7B4A" w14:textId="77777777" w:rsidR="00150FC5" w:rsidRDefault="00B4475F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Ausführer</w:t>
            </w:r>
            <w:r w:rsidR="001C42B7">
              <w:rPr>
                <w:rFonts w:ascii="Arial" w:hAnsi="Arial"/>
                <w:b/>
                <w:bCs/>
                <w:sz w:val="22"/>
                <w:szCs w:val="22"/>
              </w:rPr>
              <w:t>in</w:t>
            </w:r>
          </w:p>
          <w:p w14:paraId="7390109F" w14:textId="5A2872FD" w:rsidR="006A6015" w:rsidRPr="00461C08" w:rsidRDefault="006A6015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 xml:space="preserve">Umsetzer </w:t>
            </w:r>
          </w:p>
        </w:tc>
        <w:tc>
          <w:tcPr>
            <w:tcW w:w="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78DA8FF4" w14:textId="77777777" w:rsidR="001C42B7" w:rsidRDefault="006A601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Erfinder</w:t>
            </w:r>
          </w:p>
          <w:p w14:paraId="73D18EEE" w14:textId="7444BB00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Neuer</w:t>
            </w:r>
            <w:r w:rsidR="001C42B7">
              <w:rPr>
                <w:rFonts w:ascii="Arial" w:hAnsi="Arial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49653413" w14:textId="77777777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Beobachter</w:t>
            </w:r>
            <w:r w:rsidR="00B4475F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proofErr w:type="spellStart"/>
            <w:r w:rsidR="00B4475F">
              <w:rPr>
                <w:rFonts w:ascii="Arial" w:hAnsi="Arial"/>
                <w:b/>
                <w:bCs/>
                <w:sz w:val="22"/>
                <w:szCs w:val="22"/>
              </w:rPr>
              <w:t>Bewerter</w:t>
            </w:r>
            <w:proofErr w:type="spellEnd"/>
          </w:p>
        </w:tc>
        <w:tc>
          <w:tcPr>
            <w:tcW w:w="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4A8BA13B" w14:textId="77777777" w:rsidR="001C42B7" w:rsidRDefault="006A601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Macher</w:t>
            </w:r>
          </w:p>
          <w:p w14:paraId="69B53696" w14:textId="0BC6D9ED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Gestalter</w:t>
            </w:r>
            <w:r w:rsidR="001C42B7">
              <w:rPr>
                <w:rFonts w:ascii="Arial" w:hAnsi="Arial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5969F7EB" w14:textId="77777777" w:rsidR="00150FC5" w:rsidRDefault="00150FC5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Wegbereiterin</w:t>
            </w:r>
          </w:p>
          <w:p w14:paraId="67FC16BF" w14:textId="5158E78F" w:rsidR="006A6015" w:rsidRPr="00461C08" w:rsidRDefault="00150FC5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Nachforscher</w:t>
            </w:r>
          </w:p>
        </w:tc>
        <w:tc>
          <w:tcPr>
            <w:tcW w:w="9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7FFBB5D" w14:textId="77777777" w:rsidR="00150FC5" w:rsidRDefault="00B4475F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Teamarbeiter</w:t>
            </w:r>
          </w:p>
          <w:p w14:paraId="4D0179B3" w14:textId="58C3C2AA" w:rsidR="006A6015" w:rsidRPr="00461C08" w:rsidRDefault="00B4475F" w:rsidP="00B4475F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Mitspieler</w:t>
            </w:r>
            <w:r w:rsidR="001C42B7">
              <w:rPr>
                <w:rFonts w:ascii="Arial" w:hAnsi="Arial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9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tbRlV"/>
            <w:vAlign w:val="center"/>
          </w:tcPr>
          <w:p w14:paraId="600ED1E5" w14:textId="77777777" w:rsidR="00150FC5" w:rsidRDefault="00150FC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Spezialist</w:t>
            </w:r>
          </w:p>
          <w:p w14:paraId="4CA69979" w14:textId="339724C5" w:rsidR="006A6015" w:rsidRPr="00461C08" w:rsidRDefault="006A6015" w:rsidP="00461C08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Fach</w:t>
            </w:r>
            <w:r w:rsidR="002701EE">
              <w:rPr>
                <w:rFonts w:ascii="Arial" w:hAnsi="Arial"/>
                <w:b/>
                <w:bCs/>
                <w:sz w:val="22"/>
                <w:szCs w:val="22"/>
              </w:rPr>
              <w:t>frau</w:t>
            </w:r>
          </w:p>
        </w:tc>
        <w:tc>
          <w:tcPr>
            <w:tcW w:w="9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tbRlV"/>
            <w:vAlign w:val="center"/>
          </w:tcPr>
          <w:p w14:paraId="422C363A" w14:textId="77777777" w:rsidR="00150FC5" w:rsidRDefault="00150FC5" w:rsidP="00150FC5">
            <w:pPr>
              <w:pStyle w:val="TabellenInha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Vollenderin</w:t>
            </w:r>
          </w:p>
          <w:p w14:paraId="2E5AA1CE" w14:textId="352929F6" w:rsidR="006A6015" w:rsidRPr="00461C08" w:rsidRDefault="006A6015" w:rsidP="00150FC5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proofErr w:type="spellStart"/>
            <w:r w:rsidRPr="00461C08">
              <w:rPr>
                <w:rFonts w:ascii="Arial" w:hAnsi="Arial"/>
                <w:b/>
                <w:bCs/>
                <w:sz w:val="22"/>
                <w:szCs w:val="22"/>
              </w:rPr>
              <w:t>Perfektioni</w:t>
            </w:r>
            <w:r w:rsidR="00AB0E27">
              <w:rPr>
                <w:rFonts w:ascii="Arial" w:hAnsi="Arial"/>
                <w:b/>
                <w:bCs/>
                <w:sz w:val="22"/>
                <w:szCs w:val="22"/>
              </w:rPr>
              <w:t>erer</w:t>
            </w:r>
            <w:proofErr w:type="spellEnd"/>
          </w:p>
        </w:tc>
      </w:tr>
    </w:tbl>
    <w:p w14:paraId="647ABE39" w14:textId="77777777" w:rsidR="006A6015" w:rsidRPr="00EB3899" w:rsidRDefault="006A6015" w:rsidP="00C03887">
      <w:pPr>
        <w:tabs>
          <w:tab w:val="left" w:pos="44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ArialMT" w:cs="ArialMT"/>
          <w:sz w:val="4"/>
          <w:szCs w:val="4"/>
        </w:rPr>
      </w:pPr>
    </w:p>
    <w:p w14:paraId="53E08D9D" w14:textId="77777777" w:rsidR="00C93B8F" w:rsidRDefault="00C93B8F" w:rsidP="00150FC5">
      <w:pPr>
        <w:widowControl w:val="0"/>
        <w:numPr>
          <w:ilvl w:val="0"/>
          <w:numId w:val="30"/>
        </w:numPr>
        <w:tabs>
          <w:tab w:val="left" w:pos="0"/>
          <w:tab w:val="left" w:pos="426"/>
        </w:tabs>
        <w:suppressAutoHyphens/>
        <w:spacing w:after="120"/>
        <w:ind w:left="425" w:hanging="425"/>
        <w:jc w:val="both"/>
      </w:pPr>
      <w:r>
        <w:t>Zähle die Pun</w:t>
      </w:r>
      <w:r w:rsidR="00B4475F">
        <w:t>ktzahlen zusammen</w:t>
      </w:r>
      <w:r w:rsidR="002701EE">
        <w:t>,</w:t>
      </w:r>
      <w:r w:rsidR="00B4475F">
        <w:t xml:space="preserve"> und bestimme </w:t>
      </w:r>
      <w:r>
        <w:t xml:space="preserve">deine persönliche </w:t>
      </w:r>
      <w:r>
        <w:rPr>
          <w:b/>
          <w:bCs/>
        </w:rPr>
        <w:t>Rangordnung</w:t>
      </w:r>
      <w:r w:rsidRPr="00EB3899">
        <w:rPr>
          <w:b/>
        </w:rPr>
        <w:t>.</w:t>
      </w:r>
    </w:p>
    <w:p w14:paraId="68A59201" w14:textId="77777777" w:rsidR="00416722" w:rsidRPr="00EB3899" w:rsidRDefault="00C93B8F" w:rsidP="00150FC5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120"/>
        <w:ind w:left="425" w:hanging="425"/>
        <w:jc w:val="both"/>
      </w:pPr>
      <w:r>
        <w:t xml:space="preserve">Markiere die drei Teamrollen mit den </w:t>
      </w:r>
      <w:proofErr w:type="spellStart"/>
      <w:r>
        <w:t>grössten</w:t>
      </w:r>
      <w:proofErr w:type="spellEnd"/>
      <w:r>
        <w:t xml:space="preserve"> Summen.</w:t>
      </w:r>
      <w:r w:rsidR="00B4475F">
        <w:t xml:space="preserve"> </w:t>
      </w:r>
      <w:r>
        <w:t xml:space="preserve">Im Aushang an der Wandtafel findest du Eigenschaften, Stärken und Schwächen deiner </w:t>
      </w:r>
      <w:r>
        <w:rPr>
          <w:b/>
          <w:bCs/>
        </w:rPr>
        <w:t>Teamrollen</w:t>
      </w:r>
      <w:r w:rsidRPr="00EB3899">
        <w:rPr>
          <w:b/>
        </w:rPr>
        <w:t>.</w:t>
      </w:r>
      <w:r>
        <w:t xml:space="preserve"> Falls du dich darin </w:t>
      </w:r>
      <w:r>
        <w:rPr>
          <w:b/>
          <w:bCs/>
        </w:rPr>
        <w:t>wiedererkennst</w:t>
      </w:r>
      <w:r w:rsidRPr="00EB3899">
        <w:rPr>
          <w:b/>
        </w:rPr>
        <w:t>,</w:t>
      </w:r>
      <w:r w:rsidR="00B4475F">
        <w:t xml:space="preserve"> überspringe </w:t>
      </w:r>
      <w:r w:rsidR="00416722">
        <w:t>den nächsten Punkt</w:t>
      </w:r>
      <w:r w:rsidR="002701EE">
        <w:t>,</w:t>
      </w:r>
      <w:r w:rsidR="00B4475F">
        <w:t xml:space="preserve"> und</w:t>
      </w:r>
      <w:r>
        <w:t xml:space="preserve"> </w:t>
      </w:r>
      <w:r>
        <w:rPr>
          <w:b/>
          <w:bCs/>
        </w:rPr>
        <w:t xml:space="preserve">gehe direkt zu Punkt </w:t>
      </w:r>
      <w:r w:rsidR="00B4475F">
        <w:rPr>
          <w:b/>
          <w:bCs/>
        </w:rPr>
        <w:t>sechs.</w:t>
      </w:r>
    </w:p>
    <w:p w14:paraId="32DF25A1" w14:textId="7293B524" w:rsidR="00416722" w:rsidRPr="00EB3899" w:rsidRDefault="00416722" w:rsidP="00150FC5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120"/>
        <w:ind w:left="425" w:hanging="425"/>
        <w:jc w:val="both"/>
      </w:pPr>
      <w:r>
        <w:t xml:space="preserve">Du konntest dich mit den Stärken und Schwächen deiner Teamrollen nicht identifizieren. Überprüfe, ob du </w:t>
      </w:r>
      <w:r w:rsidR="002701EE">
        <w:t xml:space="preserve">die Fragebögen </w:t>
      </w:r>
      <w:r>
        <w:t>korrekt ausgefüllt und auf die Auswertung übertragen hast. Setze dich mit einer Person, die dich gut kennt, zusammen, um dir Klarheit zu ver</w:t>
      </w:r>
      <w:r w:rsidR="002F1CFD">
        <w:softHyphen/>
      </w:r>
      <w:r>
        <w:t>schaffen.</w:t>
      </w:r>
    </w:p>
    <w:p w14:paraId="35B34F3B" w14:textId="7836C18D" w:rsidR="00EE08AD" w:rsidRDefault="00416722" w:rsidP="00150FC5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120"/>
        <w:ind w:left="425" w:hanging="425"/>
        <w:jc w:val="both"/>
      </w:pPr>
      <w:r w:rsidRPr="00EB3899">
        <w:rPr>
          <w:bCs/>
        </w:rPr>
        <w:t xml:space="preserve">Trage deine persönlichen drei Teamrollen </w:t>
      </w:r>
      <w:r>
        <w:t>in die entsprechenden Teamrollenkarten ein. Trage die erreichte Punktzahl ins Feld 1</w:t>
      </w:r>
      <w:r w:rsidR="002701EE">
        <w:t>–</w:t>
      </w:r>
      <w:r>
        <w:t>3 entsprechend de</w:t>
      </w:r>
      <w:r w:rsidR="002701EE">
        <w:t>m</w:t>
      </w:r>
      <w:r>
        <w:t xml:space="preserve"> persönlichen Rang</w:t>
      </w:r>
      <w:r w:rsidR="002701EE">
        <w:t xml:space="preserve"> ein</w:t>
      </w:r>
      <w:r>
        <w:t>.</w:t>
      </w:r>
    </w:p>
    <w:p w14:paraId="3AF357AF" w14:textId="77777777" w:rsidR="00C93B8F" w:rsidRPr="00416722" w:rsidRDefault="00EE08AD" w:rsidP="00150FC5">
      <w:pPr>
        <w:widowControl w:val="0"/>
        <w:numPr>
          <w:ilvl w:val="0"/>
          <w:numId w:val="30"/>
        </w:numPr>
        <w:tabs>
          <w:tab w:val="left" w:pos="426"/>
        </w:tabs>
        <w:suppressAutoHyphens/>
        <w:spacing w:after="120"/>
        <w:ind w:left="425" w:hanging="425"/>
        <w:jc w:val="both"/>
      </w:pPr>
      <w:r>
        <w:t xml:space="preserve">Gib deine drei Karten der </w:t>
      </w:r>
      <w:r w:rsidR="00431D7D">
        <w:t xml:space="preserve">Lehrperson ab, damit diese die </w:t>
      </w:r>
      <w:proofErr w:type="spellStart"/>
      <w:r w:rsidR="00431D7D">
        <w:t>MobiT</w:t>
      </w:r>
      <w:r>
        <w:t>eams</w:t>
      </w:r>
      <w:proofErr w:type="spellEnd"/>
      <w:r>
        <w:t xml:space="preserve"> einteilen kann.</w:t>
      </w:r>
    </w:p>
    <w:p w14:paraId="2477B8D5" w14:textId="77777777" w:rsidR="00C93B8F" w:rsidRDefault="00C93B8F" w:rsidP="00AB1D62">
      <w:pPr>
        <w:widowControl w:val="0"/>
        <w:tabs>
          <w:tab w:val="left" w:pos="426"/>
        </w:tabs>
        <w:suppressAutoHyphens/>
        <w:spacing w:after="120"/>
      </w:pPr>
    </w:p>
    <w:sectPr w:rsidR="00C93B8F" w:rsidSect="005A5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C4D7F" w14:textId="77777777" w:rsidR="00C36582" w:rsidRDefault="00C36582" w:rsidP="00674DBD">
      <w:pPr>
        <w:spacing w:after="0" w:line="240" w:lineRule="auto"/>
      </w:pPr>
      <w:r>
        <w:separator/>
      </w:r>
    </w:p>
  </w:endnote>
  <w:endnote w:type="continuationSeparator" w:id="0">
    <w:p w14:paraId="43F18A20" w14:textId="77777777" w:rsidR="00C36582" w:rsidRDefault="00C36582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BCE1" w14:textId="77777777" w:rsidR="00AC5128" w:rsidRDefault="00AC51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471D2" w14:textId="77777777" w:rsidR="00EB3899" w:rsidRPr="006B6898" w:rsidRDefault="00407149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52CD021A" wp14:editId="1DD68DF8">
          <wp:simplePos x="0" y="0"/>
          <wp:positionH relativeFrom="column">
            <wp:posOffset>-142875</wp:posOffset>
          </wp:positionH>
          <wp:positionV relativeFrom="paragraph">
            <wp:posOffset>-177165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8EDA" w14:textId="77777777" w:rsidR="00AC5128" w:rsidRDefault="00AC51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7032" w14:textId="77777777" w:rsidR="00C36582" w:rsidRDefault="00C36582" w:rsidP="00674DBD">
      <w:pPr>
        <w:spacing w:after="0" w:line="240" w:lineRule="auto"/>
      </w:pPr>
      <w:r>
        <w:separator/>
      </w:r>
    </w:p>
  </w:footnote>
  <w:footnote w:type="continuationSeparator" w:id="0">
    <w:p w14:paraId="68D9F079" w14:textId="77777777" w:rsidR="00C36582" w:rsidRDefault="00C36582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C62C" w14:textId="77777777" w:rsidR="00AC5128" w:rsidRDefault="00AC51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C9B6" w14:textId="77777777" w:rsidR="00EB3899" w:rsidRPr="00E7299B" w:rsidRDefault="00EB3899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«Energie macht mobil»</w:t>
    </w:r>
  </w:p>
  <w:p w14:paraId="46034194" w14:textId="77777777" w:rsidR="00EB3899" w:rsidRDefault="00EB3899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Arbeitsblatt 2</w:t>
    </w:r>
  </w:p>
  <w:p w14:paraId="05F7AB5A" w14:textId="77777777" w:rsidR="00EB3899" w:rsidRDefault="00EB3899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Auswertung</w:t>
    </w:r>
  </w:p>
  <w:p w14:paraId="09755458" w14:textId="77777777" w:rsidR="00EB3899" w:rsidRPr="00E7299B" w:rsidRDefault="00EB3899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EEAE" w14:textId="77777777" w:rsidR="00AC5128" w:rsidRDefault="00AC51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2"/>
  </w:num>
  <w:num w:numId="5">
    <w:abstractNumId w:val="28"/>
  </w:num>
  <w:num w:numId="6">
    <w:abstractNumId w:val="25"/>
  </w:num>
  <w:num w:numId="7">
    <w:abstractNumId w:val="18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7"/>
  </w:num>
  <w:num w:numId="13">
    <w:abstractNumId w:val="5"/>
  </w:num>
  <w:num w:numId="14">
    <w:abstractNumId w:val="24"/>
  </w:num>
  <w:num w:numId="15">
    <w:abstractNumId w:val="26"/>
  </w:num>
  <w:num w:numId="16">
    <w:abstractNumId w:val="10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7"/>
  </w:num>
  <w:num w:numId="22">
    <w:abstractNumId w:val="29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10050F"/>
    <w:rsid w:val="001005D5"/>
    <w:rsid w:val="00113327"/>
    <w:rsid w:val="00130FA6"/>
    <w:rsid w:val="00142723"/>
    <w:rsid w:val="00150FC5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3B60"/>
    <w:rsid w:val="0018435A"/>
    <w:rsid w:val="00185CF8"/>
    <w:rsid w:val="001948C5"/>
    <w:rsid w:val="001A1DEB"/>
    <w:rsid w:val="001A531E"/>
    <w:rsid w:val="001C2D08"/>
    <w:rsid w:val="001C3C1C"/>
    <w:rsid w:val="001C42B7"/>
    <w:rsid w:val="001C63D8"/>
    <w:rsid w:val="001D2473"/>
    <w:rsid w:val="001D5895"/>
    <w:rsid w:val="001E655E"/>
    <w:rsid w:val="001F0920"/>
    <w:rsid w:val="002044DF"/>
    <w:rsid w:val="00210C3F"/>
    <w:rsid w:val="00233D6E"/>
    <w:rsid w:val="00242D29"/>
    <w:rsid w:val="0026763D"/>
    <w:rsid w:val="002701EE"/>
    <w:rsid w:val="00291FD5"/>
    <w:rsid w:val="00292D50"/>
    <w:rsid w:val="002949F9"/>
    <w:rsid w:val="002B34E0"/>
    <w:rsid w:val="002B3EC6"/>
    <w:rsid w:val="002C0CE7"/>
    <w:rsid w:val="002C4E2F"/>
    <w:rsid w:val="002C65EC"/>
    <w:rsid w:val="002D5C2D"/>
    <w:rsid w:val="002F1CFD"/>
    <w:rsid w:val="002F5082"/>
    <w:rsid w:val="00304DD6"/>
    <w:rsid w:val="0031377D"/>
    <w:rsid w:val="00323DCB"/>
    <w:rsid w:val="00331346"/>
    <w:rsid w:val="0036399E"/>
    <w:rsid w:val="0037186F"/>
    <w:rsid w:val="0037213C"/>
    <w:rsid w:val="0038788D"/>
    <w:rsid w:val="00393899"/>
    <w:rsid w:val="00394551"/>
    <w:rsid w:val="003B0F0D"/>
    <w:rsid w:val="003B45A3"/>
    <w:rsid w:val="003D2D0B"/>
    <w:rsid w:val="003D4ECC"/>
    <w:rsid w:val="003E4FD9"/>
    <w:rsid w:val="003F40AB"/>
    <w:rsid w:val="003F665F"/>
    <w:rsid w:val="004062F6"/>
    <w:rsid w:val="00407149"/>
    <w:rsid w:val="00416722"/>
    <w:rsid w:val="004305AD"/>
    <w:rsid w:val="00431D7D"/>
    <w:rsid w:val="004446A7"/>
    <w:rsid w:val="00461C08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E7E7A"/>
    <w:rsid w:val="00511F67"/>
    <w:rsid w:val="005124E0"/>
    <w:rsid w:val="00512ADF"/>
    <w:rsid w:val="00521C61"/>
    <w:rsid w:val="005226B1"/>
    <w:rsid w:val="0052567D"/>
    <w:rsid w:val="00531971"/>
    <w:rsid w:val="0054311D"/>
    <w:rsid w:val="00543714"/>
    <w:rsid w:val="005464D5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774A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E7F26"/>
    <w:rsid w:val="006F2540"/>
    <w:rsid w:val="0070226F"/>
    <w:rsid w:val="00716BBD"/>
    <w:rsid w:val="00724031"/>
    <w:rsid w:val="00771008"/>
    <w:rsid w:val="00772E51"/>
    <w:rsid w:val="0078027E"/>
    <w:rsid w:val="007C6BA3"/>
    <w:rsid w:val="007E50E9"/>
    <w:rsid w:val="008034DC"/>
    <w:rsid w:val="00805C8E"/>
    <w:rsid w:val="00810F6F"/>
    <w:rsid w:val="00825062"/>
    <w:rsid w:val="00847E96"/>
    <w:rsid w:val="00852D2B"/>
    <w:rsid w:val="00856D1E"/>
    <w:rsid w:val="00857114"/>
    <w:rsid w:val="00861BF4"/>
    <w:rsid w:val="0086486D"/>
    <w:rsid w:val="0087507E"/>
    <w:rsid w:val="00875DCB"/>
    <w:rsid w:val="00880948"/>
    <w:rsid w:val="008B6BDF"/>
    <w:rsid w:val="008D1B0B"/>
    <w:rsid w:val="008E4E60"/>
    <w:rsid w:val="008E53FC"/>
    <w:rsid w:val="008E5D41"/>
    <w:rsid w:val="008F3BD4"/>
    <w:rsid w:val="00903088"/>
    <w:rsid w:val="0090698A"/>
    <w:rsid w:val="009551D0"/>
    <w:rsid w:val="00970753"/>
    <w:rsid w:val="0099503E"/>
    <w:rsid w:val="009C1047"/>
    <w:rsid w:val="009D4382"/>
    <w:rsid w:val="009D4CFD"/>
    <w:rsid w:val="009F6D9D"/>
    <w:rsid w:val="00A03476"/>
    <w:rsid w:val="00A05448"/>
    <w:rsid w:val="00A07C2D"/>
    <w:rsid w:val="00A12AEB"/>
    <w:rsid w:val="00A12CCD"/>
    <w:rsid w:val="00A27116"/>
    <w:rsid w:val="00A3074D"/>
    <w:rsid w:val="00A310E6"/>
    <w:rsid w:val="00A359E8"/>
    <w:rsid w:val="00A55F41"/>
    <w:rsid w:val="00A71FEB"/>
    <w:rsid w:val="00A93116"/>
    <w:rsid w:val="00AA104E"/>
    <w:rsid w:val="00AB0E27"/>
    <w:rsid w:val="00AB1D62"/>
    <w:rsid w:val="00AC3864"/>
    <w:rsid w:val="00AC5128"/>
    <w:rsid w:val="00B00201"/>
    <w:rsid w:val="00B02C72"/>
    <w:rsid w:val="00B160D2"/>
    <w:rsid w:val="00B2335D"/>
    <w:rsid w:val="00B4475F"/>
    <w:rsid w:val="00B52810"/>
    <w:rsid w:val="00B60791"/>
    <w:rsid w:val="00B83063"/>
    <w:rsid w:val="00B87FD7"/>
    <w:rsid w:val="00BA029F"/>
    <w:rsid w:val="00BA1D8B"/>
    <w:rsid w:val="00BB06E7"/>
    <w:rsid w:val="00BB582B"/>
    <w:rsid w:val="00BB74DD"/>
    <w:rsid w:val="00BC4026"/>
    <w:rsid w:val="00BE586D"/>
    <w:rsid w:val="00BF398B"/>
    <w:rsid w:val="00BF4FD3"/>
    <w:rsid w:val="00C03887"/>
    <w:rsid w:val="00C36582"/>
    <w:rsid w:val="00C42EDC"/>
    <w:rsid w:val="00C459D7"/>
    <w:rsid w:val="00C462F7"/>
    <w:rsid w:val="00C533E4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D06B58"/>
    <w:rsid w:val="00D12AAD"/>
    <w:rsid w:val="00D173D0"/>
    <w:rsid w:val="00D30404"/>
    <w:rsid w:val="00D374DA"/>
    <w:rsid w:val="00D41E39"/>
    <w:rsid w:val="00D51426"/>
    <w:rsid w:val="00D572F4"/>
    <w:rsid w:val="00D87490"/>
    <w:rsid w:val="00D95F62"/>
    <w:rsid w:val="00DB1F46"/>
    <w:rsid w:val="00DC696F"/>
    <w:rsid w:val="00DD7235"/>
    <w:rsid w:val="00DE2B7A"/>
    <w:rsid w:val="00DE402F"/>
    <w:rsid w:val="00DE7231"/>
    <w:rsid w:val="00DE78E9"/>
    <w:rsid w:val="00DF4BC8"/>
    <w:rsid w:val="00E00AD1"/>
    <w:rsid w:val="00E103C4"/>
    <w:rsid w:val="00E3095B"/>
    <w:rsid w:val="00E30EDC"/>
    <w:rsid w:val="00E33F8A"/>
    <w:rsid w:val="00E44B97"/>
    <w:rsid w:val="00E516AC"/>
    <w:rsid w:val="00E61082"/>
    <w:rsid w:val="00E6641F"/>
    <w:rsid w:val="00E7299B"/>
    <w:rsid w:val="00E758AF"/>
    <w:rsid w:val="00E832CC"/>
    <w:rsid w:val="00E833F8"/>
    <w:rsid w:val="00E90835"/>
    <w:rsid w:val="00EA5008"/>
    <w:rsid w:val="00EB243E"/>
    <w:rsid w:val="00EB3899"/>
    <w:rsid w:val="00EC0514"/>
    <w:rsid w:val="00EC4664"/>
    <w:rsid w:val="00EE08AD"/>
    <w:rsid w:val="00EE2044"/>
    <w:rsid w:val="00EE2B77"/>
    <w:rsid w:val="00EE3A24"/>
    <w:rsid w:val="00EF1AFB"/>
    <w:rsid w:val="00F02116"/>
    <w:rsid w:val="00F140CE"/>
    <w:rsid w:val="00F272F3"/>
    <w:rsid w:val="00F343B1"/>
    <w:rsid w:val="00F43EC4"/>
    <w:rsid w:val="00F4505B"/>
    <w:rsid w:val="00F46100"/>
    <w:rsid w:val="00F6148F"/>
    <w:rsid w:val="00F62239"/>
    <w:rsid w:val="00F6395D"/>
    <w:rsid w:val="00F725D5"/>
    <w:rsid w:val="00F77EC5"/>
    <w:rsid w:val="00F9080E"/>
    <w:rsid w:val="00FC45FE"/>
    <w:rsid w:val="00FD316F"/>
    <w:rsid w:val="00FD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925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7507E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810727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81072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87507E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A081-0552-4CA5-AA74-B70D7D3D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E1B4131A.dotm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8</cp:revision>
  <cp:lastPrinted>2016-02-10T11:59:00Z</cp:lastPrinted>
  <dcterms:created xsi:type="dcterms:W3CDTF">2016-02-11T08:47:00Z</dcterms:created>
  <dcterms:modified xsi:type="dcterms:W3CDTF">2016-03-09T14:52:00Z</dcterms:modified>
</cp:coreProperties>
</file>