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A0F8E" w14:textId="77777777" w:rsidR="00C03887" w:rsidRDefault="002825FA" w:rsidP="004F4EDB">
      <w:pPr>
        <w:pStyle w:val="berschrift2"/>
        <w:rPr>
          <w:rFonts w:eastAsia="ArialMT"/>
          <w:sz w:val="22"/>
          <w:szCs w:val="22"/>
        </w:rPr>
      </w:pPr>
      <w:bookmarkStart w:id="0" w:name="_GoBack"/>
      <w:bookmarkEnd w:id="0"/>
      <w:r>
        <w:rPr>
          <w:rFonts w:eastAsia="ArialMT"/>
        </w:rPr>
        <w:t>Arbeitsblatt</w:t>
      </w:r>
      <w:r w:rsidR="00B03103">
        <w:rPr>
          <w:rFonts w:eastAsia="ArialMT"/>
        </w:rPr>
        <w:t xml:space="preserve"> 1</w:t>
      </w:r>
      <w:r>
        <w:rPr>
          <w:rFonts w:eastAsia="ArialMT"/>
        </w:rPr>
        <w:t xml:space="preserve">: </w:t>
      </w:r>
      <w:r w:rsidR="00C03887">
        <w:rPr>
          <w:rFonts w:eastAsia="ArialMT"/>
        </w:rPr>
        <w:t>Bestimmung der eigenen Teamrolle</w:t>
      </w:r>
    </w:p>
    <w:p w14:paraId="4D8E444D" w14:textId="5464B1AB" w:rsidR="003A6A81" w:rsidRPr="00C03887" w:rsidRDefault="00C03887" w:rsidP="00C21D9A">
      <w:pPr>
        <w:tabs>
          <w:tab w:val="left" w:pos="44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eastAsia="ArialMT" w:cs="ArialMT"/>
        </w:rPr>
      </w:pPr>
      <w:r w:rsidRPr="00C03887">
        <w:rPr>
          <w:rFonts w:eastAsia="ArialMT" w:cs="ArialMT"/>
        </w:rPr>
        <w:t>Der folgende Fragebogen bietet dir die Möglichkeit</w:t>
      </w:r>
      <w:r w:rsidR="00E2126B">
        <w:rPr>
          <w:rFonts w:eastAsia="ArialMT" w:cs="ArialMT"/>
        </w:rPr>
        <w:t>,</w:t>
      </w:r>
      <w:r w:rsidRPr="00C03887">
        <w:rPr>
          <w:rFonts w:eastAsia="ArialMT" w:cs="ArialMT"/>
        </w:rPr>
        <w:t xml:space="preserve"> deine </w:t>
      </w:r>
      <w:r w:rsidR="00F6395D">
        <w:rPr>
          <w:rFonts w:eastAsia="ArialMT" w:cs="ArialMT"/>
          <w:b/>
          <w:bCs/>
        </w:rPr>
        <w:t>Teamrolle</w:t>
      </w:r>
      <w:r w:rsidRPr="00C03887">
        <w:rPr>
          <w:rFonts w:eastAsia="ArialMT" w:cs="ArialMT"/>
          <w:b/>
          <w:bCs/>
        </w:rPr>
        <w:t xml:space="preserve"> </w:t>
      </w:r>
      <w:r w:rsidRPr="00C03887">
        <w:rPr>
          <w:rFonts w:eastAsia="ArialMT" w:cs="ArialMT"/>
        </w:rPr>
        <w:t xml:space="preserve">zu bestimmen, </w:t>
      </w:r>
      <w:r w:rsidR="00E2126B">
        <w:rPr>
          <w:rFonts w:eastAsia="ArialMT" w:cs="ArialMT"/>
        </w:rPr>
        <w:t>di</w:t>
      </w:r>
      <w:r w:rsidR="00E2126B" w:rsidRPr="00C03887">
        <w:rPr>
          <w:rFonts w:eastAsia="ArialMT" w:cs="ArialMT"/>
        </w:rPr>
        <w:t xml:space="preserve">e </w:t>
      </w:r>
      <w:r w:rsidRPr="00C03887">
        <w:rPr>
          <w:rFonts w:eastAsia="ArialMT" w:cs="ArialMT"/>
        </w:rPr>
        <w:t>du zur</w:t>
      </w:r>
      <w:r w:rsidR="00C21D9A">
        <w:rPr>
          <w:rFonts w:eastAsia="ArialMT" w:cs="ArialMT"/>
        </w:rPr>
        <w:t>z</w:t>
      </w:r>
      <w:r w:rsidRPr="00C03887">
        <w:rPr>
          <w:rFonts w:eastAsia="ArialMT" w:cs="ArialMT"/>
        </w:rPr>
        <w:t xml:space="preserve">eit am </w:t>
      </w:r>
      <w:r w:rsidRPr="00C03887">
        <w:rPr>
          <w:rFonts w:eastAsia="ArialMT" w:cs="ArialMT"/>
          <w:b/>
          <w:bCs/>
        </w:rPr>
        <w:t>liebsten</w:t>
      </w:r>
      <w:r w:rsidRPr="00C03887">
        <w:rPr>
          <w:rFonts w:eastAsia="ArialMT" w:cs="ArialMT"/>
        </w:rPr>
        <w:t xml:space="preserve"> ausübst. Dabei </w:t>
      </w:r>
      <w:r w:rsidR="00C21D9A">
        <w:rPr>
          <w:rFonts w:eastAsia="ArialMT" w:cs="ArialMT"/>
        </w:rPr>
        <w:t>gehst</w:t>
      </w:r>
      <w:r w:rsidR="00C21D9A" w:rsidRPr="00C03887">
        <w:rPr>
          <w:rFonts w:eastAsia="ArialMT" w:cs="ArialMT"/>
        </w:rPr>
        <w:t xml:space="preserve"> </w:t>
      </w:r>
      <w:r w:rsidRPr="00C03887">
        <w:rPr>
          <w:rFonts w:eastAsia="ArialMT" w:cs="ArialMT"/>
        </w:rPr>
        <w:t>du</w:t>
      </w:r>
      <w:r w:rsidR="00C21D9A">
        <w:rPr>
          <w:rFonts w:eastAsia="ArialMT" w:cs="ArialMT"/>
        </w:rPr>
        <w:t xml:space="preserve"> folgendermassen</w:t>
      </w:r>
      <w:r w:rsidRPr="00C03887">
        <w:rPr>
          <w:rFonts w:eastAsia="ArialMT" w:cs="ArialMT"/>
        </w:rPr>
        <w:t xml:space="preserve"> vor:</w:t>
      </w:r>
    </w:p>
    <w:p w14:paraId="65DF25AC" w14:textId="77777777" w:rsidR="00C03887" w:rsidRPr="00C03887" w:rsidRDefault="00C03887" w:rsidP="00C21D9A">
      <w:pPr>
        <w:widowControl w:val="0"/>
        <w:numPr>
          <w:ilvl w:val="0"/>
          <w:numId w:val="29"/>
        </w:numPr>
        <w:tabs>
          <w:tab w:val="left" w:pos="0"/>
        </w:tabs>
        <w:suppressAutoHyphens/>
        <w:autoSpaceDE w:val="0"/>
        <w:jc w:val="both"/>
        <w:rPr>
          <w:rFonts w:eastAsia="ArialMT" w:cs="ArialMT"/>
        </w:rPr>
      </w:pPr>
      <w:r w:rsidRPr="00C03887">
        <w:rPr>
          <w:rFonts w:eastAsia="ArialMT" w:cs="ArialMT"/>
        </w:rPr>
        <w:t xml:space="preserve">Du liest die ganze Anleitung bis zu Punkt </w:t>
      </w:r>
      <w:r w:rsidR="003A6A81">
        <w:rPr>
          <w:rFonts w:eastAsia="ArialMT" w:cs="ArialMT"/>
        </w:rPr>
        <w:t>11</w:t>
      </w:r>
      <w:r w:rsidRPr="00C03887">
        <w:rPr>
          <w:rFonts w:eastAsia="ArialMT" w:cs="ArialMT"/>
        </w:rPr>
        <w:t xml:space="preserve"> durch.</w:t>
      </w:r>
    </w:p>
    <w:p w14:paraId="3CB5204F" w14:textId="6EBC1091" w:rsidR="00A07C2D" w:rsidRDefault="00C03887" w:rsidP="00C21D9A">
      <w:pPr>
        <w:widowControl w:val="0"/>
        <w:numPr>
          <w:ilvl w:val="0"/>
          <w:numId w:val="29"/>
        </w:numPr>
        <w:tabs>
          <w:tab w:val="left" w:pos="0"/>
          <w:tab w:val="left" w:pos="261"/>
        </w:tabs>
        <w:suppressAutoHyphens/>
        <w:autoSpaceDE w:val="0"/>
        <w:jc w:val="both"/>
        <w:rPr>
          <w:rFonts w:eastAsia="ArialMT" w:cs="ArialMT"/>
        </w:rPr>
      </w:pPr>
      <w:r w:rsidRPr="00C03887">
        <w:rPr>
          <w:rFonts w:eastAsia="ArialMT" w:cs="ArialMT"/>
        </w:rPr>
        <w:t xml:space="preserve">Jeder Frageblock beginnt mit einem </w:t>
      </w:r>
      <w:r w:rsidRPr="00AA104E">
        <w:rPr>
          <w:rFonts w:eastAsia="ArialMT" w:cs="ArialMT"/>
          <w:highlight w:val="cyan"/>
        </w:rPr>
        <w:t>Einführungssatz</w:t>
      </w:r>
      <w:r w:rsidRPr="00C03887">
        <w:rPr>
          <w:rFonts w:eastAsia="ArialMT" w:cs="ArialMT"/>
        </w:rPr>
        <w:t xml:space="preserve">, </w:t>
      </w:r>
      <w:r w:rsidR="000E338D">
        <w:rPr>
          <w:rFonts w:eastAsia="ArialMT" w:cs="ArialMT"/>
        </w:rPr>
        <w:t>der</w:t>
      </w:r>
      <w:r w:rsidR="000E338D" w:rsidRPr="00C03887">
        <w:rPr>
          <w:rFonts w:eastAsia="ArialMT" w:cs="ArialMT"/>
        </w:rPr>
        <w:t xml:space="preserve"> </w:t>
      </w:r>
      <w:r w:rsidRPr="00C03887">
        <w:rPr>
          <w:rFonts w:eastAsia="ArialMT" w:cs="ArialMT"/>
        </w:rPr>
        <w:t>durch verschiedene Satz</w:t>
      </w:r>
      <w:r w:rsidR="00CA0DBE">
        <w:rPr>
          <w:rFonts w:eastAsia="ArialMT" w:cs="ArialMT"/>
        </w:rPr>
        <w:softHyphen/>
      </w:r>
      <w:r w:rsidRPr="00C03887">
        <w:rPr>
          <w:rFonts w:eastAsia="ArialMT" w:cs="ArialMT"/>
        </w:rPr>
        <w:t>enden ergänzt wird. Jede dieser Satzergänzunge</w:t>
      </w:r>
      <w:r w:rsidR="00F6395D">
        <w:rPr>
          <w:rFonts w:eastAsia="ArialMT" w:cs="ArialMT"/>
        </w:rPr>
        <w:t xml:space="preserve">n </w:t>
      </w:r>
      <w:r w:rsidR="00E352CE">
        <w:rPr>
          <w:rFonts w:eastAsia="ArialMT" w:cs="ArialMT"/>
        </w:rPr>
        <w:t xml:space="preserve">respektive Aussagen </w:t>
      </w:r>
      <w:r w:rsidR="00F6395D">
        <w:rPr>
          <w:rFonts w:eastAsia="ArialMT" w:cs="ArialMT"/>
        </w:rPr>
        <w:t xml:space="preserve">musst du für dich bewerten. </w:t>
      </w:r>
      <w:r w:rsidRPr="00C03887">
        <w:rPr>
          <w:rFonts w:eastAsia="ArialMT" w:cs="ArialMT"/>
        </w:rPr>
        <w:t>Der Einführungssatz im Tabellenkopf gilt für alle weiteren Auss</w:t>
      </w:r>
      <w:r>
        <w:rPr>
          <w:rFonts w:eastAsia="ArialMT" w:cs="ArialMT"/>
        </w:rPr>
        <w:t xml:space="preserve">agen </w:t>
      </w:r>
      <w:r w:rsidR="00A05EBB">
        <w:rPr>
          <w:rFonts w:eastAsia="ArialMT" w:cs="ArialMT"/>
        </w:rPr>
        <w:softHyphen/>
      </w:r>
      <w:r>
        <w:rPr>
          <w:rFonts w:eastAsia="ArialMT" w:cs="ArialMT"/>
        </w:rPr>
        <w:t>(A</w:t>
      </w:r>
      <w:r w:rsidR="0009624F">
        <w:rPr>
          <w:rFonts w:eastAsia="ArialMT" w:cs="ArialMT"/>
        </w:rPr>
        <w:t>–</w:t>
      </w:r>
      <w:r>
        <w:rPr>
          <w:rFonts w:eastAsia="ArialMT" w:cs="ArialMT"/>
        </w:rPr>
        <w:t>I). Aussage 1F lautet zum Beispiel:</w:t>
      </w:r>
    </w:p>
    <w:p w14:paraId="0BA554F6" w14:textId="77777777" w:rsidR="00C03887" w:rsidRPr="00C03887" w:rsidRDefault="00C03887" w:rsidP="00C21D9A">
      <w:pPr>
        <w:widowControl w:val="0"/>
        <w:tabs>
          <w:tab w:val="left" w:pos="261"/>
        </w:tabs>
        <w:suppressAutoHyphens/>
        <w:autoSpaceDE w:val="0"/>
        <w:ind w:left="709"/>
        <w:jc w:val="both"/>
        <w:rPr>
          <w:rFonts w:eastAsia="ArialMT" w:cs="ArialMT"/>
        </w:rPr>
      </w:pPr>
      <w:r w:rsidRPr="00AA104E">
        <w:rPr>
          <w:rFonts w:eastAsia="ArialMT" w:cs="ArialMT"/>
          <w:b/>
          <w:bCs/>
          <w:i/>
          <w:iCs/>
          <w:highlight w:val="cyan"/>
          <w:shd w:val="clear" w:color="auto" w:fill="83CAFF"/>
        </w:rPr>
        <w:t>Ich gehe gern</w:t>
      </w:r>
      <w:r w:rsidR="0009624F">
        <w:rPr>
          <w:rFonts w:eastAsia="ArialMT" w:cs="ArialMT"/>
          <w:b/>
          <w:bCs/>
          <w:i/>
          <w:iCs/>
          <w:highlight w:val="cyan"/>
          <w:shd w:val="clear" w:color="auto" w:fill="83CAFF"/>
        </w:rPr>
        <w:t>e</w:t>
      </w:r>
      <w:r w:rsidRPr="00AA104E">
        <w:rPr>
          <w:rFonts w:eastAsia="ArialMT" w:cs="ArialMT"/>
          <w:b/>
          <w:bCs/>
          <w:i/>
          <w:iCs/>
          <w:highlight w:val="cyan"/>
          <w:shd w:val="clear" w:color="auto" w:fill="83CAFF"/>
        </w:rPr>
        <w:t xml:space="preserve"> in die Schule, denn ...</w:t>
      </w:r>
      <w:r w:rsidRPr="00C03887">
        <w:rPr>
          <w:rFonts w:eastAsia="ArialMT" w:cs="ArialMT"/>
          <w:b/>
          <w:bCs/>
          <w:i/>
          <w:iCs/>
        </w:rPr>
        <w:t xml:space="preserve"> </w:t>
      </w:r>
      <w:r w:rsidRPr="00C03887">
        <w:rPr>
          <w:rFonts w:eastAsia="ArialMT" w:cs="ArialMT"/>
          <w:i/>
          <w:iCs/>
        </w:rPr>
        <w:t>i</w:t>
      </w:r>
      <w:r w:rsidRPr="00C03887">
        <w:rPr>
          <w:rFonts w:eastAsia="À_ý¿×—à" w:cs="À_ý¿×—à"/>
          <w:i/>
          <w:iCs/>
        </w:rPr>
        <w:t xml:space="preserve">n der Schule treffe </w:t>
      </w:r>
      <w:r>
        <w:rPr>
          <w:rFonts w:eastAsia="À_ý¿×—à" w:cs="À_ý¿×—à"/>
          <w:i/>
          <w:iCs/>
        </w:rPr>
        <w:t>ich viele Mitschüler</w:t>
      </w:r>
      <w:r w:rsidR="00C21D9A">
        <w:rPr>
          <w:rFonts w:eastAsia="À_ý¿×—à" w:cs="À_ý¿×—à"/>
          <w:i/>
          <w:iCs/>
        </w:rPr>
        <w:t>i</w:t>
      </w:r>
      <w:r>
        <w:rPr>
          <w:rFonts w:eastAsia="À_ý¿×—à" w:cs="À_ý¿×—à"/>
          <w:i/>
          <w:iCs/>
        </w:rPr>
        <w:t>nnen</w:t>
      </w:r>
      <w:r w:rsidR="00C21D9A">
        <w:rPr>
          <w:rFonts w:eastAsia="À_ý¿×—à" w:cs="À_ý¿×—à"/>
          <w:i/>
          <w:iCs/>
        </w:rPr>
        <w:t xml:space="preserve"> und Mitschüler</w:t>
      </w:r>
      <w:r>
        <w:rPr>
          <w:rFonts w:eastAsia="À_ý¿×—à" w:cs="À_ý¿×—à"/>
          <w:i/>
          <w:iCs/>
        </w:rPr>
        <w:t xml:space="preserve">, die </w:t>
      </w:r>
      <w:r w:rsidRPr="00C03887">
        <w:rPr>
          <w:rFonts w:eastAsia="À_ý¿×—à" w:cs="À_ý¿×—à"/>
          <w:i/>
          <w:iCs/>
        </w:rPr>
        <w:t>Interessantes zu bieten haben.</w:t>
      </w:r>
    </w:p>
    <w:p w14:paraId="60B9282C" w14:textId="77777777" w:rsidR="00C03887" w:rsidRPr="00C03887" w:rsidRDefault="00C03887" w:rsidP="00C21D9A">
      <w:pPr>
        <w:widowControl w:val="0"/>
        <w:numPr>
          <w:ilvl w:val="0"/>
          <w:numId w:val="29"/>
        </w:numPr>
        <w:tabs>
          <w:tab w:val="left" w:pos="0"/>
        </w:tabs>
        <w:suppressAutoHyphens/>
        <w:autoSpaceDE w:val="0"/>
        <w:jc w:val="both"/>
        <w:rPr>
          <w:rFonts w:eastAsia="ArialMT" w:cs="ArialMT"/>
        </w:rPr>
      </w:pPr>
      <w:r w:rsidRPr="00C03887">
        <w:rPr>
          <w:rFonts w:eastAsia="ArialMT" w:cs="ArialMT"/>
        </w:rPr>
        <w:t>Wenn du eine Satzergänzung</w:t>
      </w:r>
      <w:r w:rsidR="00E2126B">
        <w:rPr>
          <w:rFonts w:eastAsia="ArialMT" w:cs="ArialMT"/>
        </w:rPr>
        <w:t xml:space="preserve"> oder Aussage</w:t>
      </w:r>
      <w:r w:rsidRPr="00C03887">
        <w:rPr>
          <w:rFonts w:eastAsia="ArialMT" w:cs="ArialMT"/>
        </w:rPr>
        <w:t xml:space="preserve"> </w:t>
      </w:r>
      <w:r w:rsidRPr="00C03887">
        <w:rPr>
          <w:rFonts w:eastAsia="ArialMT" w:cs="ArialMT"/>
          <w:b/>
          <w:bCs/>
        </w:rPr>
        <w:t>nicht</w:t>
      </w:r>
      <w:r w:rsidRPr="00C03887">
        <w:rPr>
          <w:rFonts w:eastAsia="ArialMT" w:cs="ArialMT"/>
        </w:rPr>
        <w:t xml:space="preserve"> verstehst, kläre dies mit deiner </w:t>
      </w:r>
      <w:r w:rsidRPr="00C03887">
        <w:rPr>
          <w:rFonts w:eastAsia="ArialMT" w:cs="ArialMT"/>
          <w:b/>
          <w:bCs/>
        </w:rPr>
        <w:t>Lehrperson</w:t>
      </w:r>
      <w:r w:rsidR="00F6395D" w:rsidRPr="00C32069">
        <w:rPr>
          <w:rFonts w:eastAsia="ArialMT" w:cs="ArialMT"/>
          <w:b/>
        </w:rPr>
        <w:t>.</w:t>
      </w:r>
    </w:p>
    <w:p w14:paraId="3A4712C6" w14:textId="3FD46DE2" w:rsidR="00C03887" w:rsidRPr="00C03887" w:rsidRDefault="00C03887" w:rsidP="00C21D9A">
      <w:pPr>
        <w:widowControl w:val="0"/>
        <w:numPr>
          <w:ilvl w:val="0"/>
          <w:numId w:val="29"/>
        </w:numPr>
        <w:tabs>
          <w:tab w:val="left" w:pos="0"/>
        </w:tabs>
        <w:suppressAutoHyphens/>
        <w:autoSpaceDE w:val="0"/>
        <w:jc w:val="both"/>
        <w:rPr>
          <w:rFonts w:eastAsia="ArialMT" w:cs="ArialMT"/>
        </w:rPr>
      </w:pPr>
      <w:r w:rsidRPr="00A07C2D">
        <w:rPr>
          <w:rFonts w:eastAsia="ArialMT" w:cs="ArialMT"/>
          <w:b/>
          <w:bCs/>
        </w:rPr>
        <w:t>Rangordnung:</w:t>
      </w:r>
      <w:r w:rsidRPr="00C03887">
        <w:rPr>
          <w:rFonts w:eastAsia="ArialMT" w:cs="ArialMT"/>
          <w:b/>
          <w:bCs/>
        </w:rPr>
        <w:t xml:space="preserve"> </w:t>
      </w:r>
      <w:r w:rsidRPr="00C03887">
        <w:rPr>
          <w:rFonts w:eastAsia="ArialMT" w:cs="ArialMT"/>
        </w:rPr>
        <w:t xml:space="preserve">Nach dem Durchlesen aller </w:t>
      </w:r>
      <w:r w:rsidR="0009624F">
        <w:rPr>
          <w:rFonts w:eastAsia="ArialMT" w:cs="ArialMT"/>
        </w:rPr>
        <w:t>neun</w:t>
      </w:r>
      <w:r w:rsidRPr="00C03887">
        <w:rPr>
          <w:rFonts w:eastAsia="ArialMT" w:cs="ArialMT"/>
        </w:rPr>
        <w:t xml:space="preserve"> Satzergänzungen, streichst du die Aussagen durch, </w:t>
      </w:r>
      <w:r w:rsidR="00A21902">
        <w:rPr>
          <w:rFonts w:eastAsia="ArialMT" w:cs="ArialMT"/>
        </w:rPr>
        <w:t>die</w:t>
      </w:r>
      <w:r w:rsidR="00A21902" w:rsidRPr="00C03887">
        <w:rPr>
          <w:rFonts w:eastAsia="ArialMT" w:cs="ArialMT"/>
        </w:rPr>
        <w:t xml:space="preserve"> </w:t>
      </w:r>
      <w:r w:rsidRPr="00C03887">
        <w:rPr>
          <w:rFonts w:eastAsia="ArialMT" w:cs="ArialMT"/>
        </w:rPr>
        <w:t xml:space="preserve">für </w:t>
      </w:r>
      <w:r w:rsidR="00335D7D">
        <w:rPr>
          <w:rFonts w:eastAsia="ArialMT" w:cs="ArialMT"/>
        </w:rPr>
        <w:t xml:space="preserve">gar </w:t>
      </w:r>
      <w:r w:rsidRPr="00C03887">
        <w:rPr>
          <w:rFonts w:eastAsia="ArialMT" w:cs="ArialMT"/>
        </w:rPr>
        <w:t>dich nicht zutreffen.</w:t>
      </w:r>
      <w:r w:rsidR="00335D7D">
        <w:rPr>
          <w:rFonts w:eastAsia="ArialMT" w:cs="ArialMT"/>
        </w:rPr>
        <w:t xml:space="preserve"> Es sollten aber drei Aussagen übrig bleiben.</w:t>
      </w:r>
    </w:p>
    <w:p w14:paraId="53A81A42" w14:textId="77777777" w:rsidR="00C03887" w:rsidRPr="00C03887" w:rsidRDefault="00C03887" w:rsidP="00C21D9A">
      <w:pPr>
        <w:widowControl w:val="0"/>
        <w:numPr>
          <w:ilvl w:val="0"/>
          <w:numId w:val="29"/>
        </w:numPr>
        <w:tabs>
          <w:tab w:val="left" w:pos="0"/>
        </w:tabs>
        <w:suppressAutoHyphens/>
        <w:autoSpaceDE w:val="0"/>
        <w:jc w:val="both"/>
        <w:rPr>
          <w:rFonts w:eastAsia="ArialMT" w:cs="ArialMT"/>
        </w:rPr>
      </w:pPr>
      <w:r w:rsidRPr="00C03887">
        <w:rPr>
          <w:rFonts w:eastAsia="ArialMT" w:cs="ArialMT"/>
        </w:rPr>
        <w:t xml:space="preserve">Danach bildest du mit den </w:t>
      </w:r>
      <w:r w:rsidR="00335D7D">
        <w:rPr>
          <w:rFonts w:eastAsia="ArialMT" w:cs="ArialMT"/>
        </w:rPr>
        <w:t>teilweise zutreffenden</w:t>
      </w:r>
      <w:r w:rsidR="00335D7D" w:rsidRPr="00C03887">
        <w:rPr>
          <w:rFonts w:eastAsia="ArialMT" w:cs="ArialMT"/>
        </w:rPr>
        <w:t xml:space="preserve"> </w:t>
      </w:r>
      <w:r w:rsidRPr="00C03887">
        <w:rPr>
          <w:rFonts w:eastAsia="ArialMT" w:cs="ArialMT"/>
        </w:rPr>
        <w:t>Aussagen eine Reihenfolge, wobei die wichtigste Aussage an erster Stelle (= Rang 1) kommt.</w:t>
      </w:r>
    </w:p>
    <w:p w14:paraId="73043821" w14:textId="77777777" w:rsidR="00C03887" w:rsidRPr="00C03887" w:rsidRDefault="00C03887" w:rsidP="00C21D9A">
      <w:pPr>
        <w:widowControl w:val="0"/>
        <w:numPr>
          <w:ilvl w:val="0"/>
          <w:numId w:val="29"/>
        </w:numPr>
        <w:tabs>
          <w:tab w:val="left" w:pos="0"/>
        </w:tabs>
        <w:suppressAutoHyphens/>
        <w:autoSpaceDE w:val="0"/>
        <w:jc w:val="both"/>
        <w:rPr>
          <w:rFonts w:eastAsia="ArialMT" w:cs="ArialMT"/>
        </w:rPr>
      </w:pPr>
      <w:r w:rsidRPr="00A07C2D">
        <w:rPr>
          <w:rFonts w:eastAsia="ArialMT" w:cs="ArialMT"/>
          <w:b/>
          <w:bCs/>
        </w:rPr>
        <w:t>Punkteverteilung</w:t>
      </w:r>
      <w:r w:rsidRPr="00A07C2D">
        <w:rPr>
          <w:rFonts w:eastAsia="ArialMT" w:cs="ArialMT"/>
          <w:b/>
        </w:rPr>
        <w:t>:</w:t>
      </w:r>
      <w:r w:rsidRPr="00C03887">
        <w:rPr>
          <w:rFonts w:eastAsia="ArialMT" w:cs="ArialMT"/>
        </w:rPr>
        <w:t xml:space="preserve"> Du </w:t>
      </w:r>
      <w:r w:rsidRPr="00C03887">
        <w:rPr>
          <w:rFonts w:eastAsia="ArialMT" w:cs="ArialMT"/>
          <w:b/>
          <w:bCs/>
        </w:rPr>
        <w:t>musst</w:t>
      </w:r>
      <w:r w:rsidRPr="00C03887">
        <w:rPr>
          <w:rFonts w:eastAsia="ArialMT" w:cs="ArialMT"/>
        </w:rPr>
        <w:t xml:space="preserve"> pro Frageblock </w:t>
      </w:r>
      <w:r w:rsidRPr="00C03887">
        <w:rPr>
          <w:rFonts w:eastAsia="ArialMT" w:cs="ArialMT"/>
          <w:b/>
          <w:bCs/>
        </w:rPr>
        <w:t>immer</w:t>
      </w:r>
      <w:r w:rsidRPr="00C03887">
        <w:rPr>
          <w:rFonts w:eastAsia="ArialMT" w:cs="ArialMT"/>
        </w:rPr>
        <w:t xml:space="preserve"> </w:t>
      </w:r>
      <w:r w:rsidRPr="00C03887">
        <w:rPr>
          <w:rFonts w:eastAsia="ArialMT" w:cs="ArialMT"/>
          <w:b/>
          <w:bCs/>
        </w:rPr>
        <w:t>total 10 Punkte</w:t>
      </w:r>
      <w:r w:rsidRPr="00C03887">
        <w:rPr>
          <w:rFonts w:eastAsia="ArialMT" w:cs="ArialMT"/>
        </w:rPr>
        <w:t xml:space="preserve"> verteilen.</w:t>
      </w:r>
    </w:p>
    <w:p w14:paraId="03EA483F" w14:textId="77777777" w:rsidR="00C03887" w:rsidRPr="00C03887" w:rsidRDefault="00C03887" w:rsidP="00C21D9A">
      <w:pPr>
        <w:widowControl w:val="0"/>
        <w:numPr>
          <w:ilvl w:val="0"/>
          <w:numId w:val="29"/>
        </w:numPr>
        <w:tabs>
          <w:tab w:val="left" w:pos="0"/>
        </w:tabs>
        <w:suppressAutoHyphens/>
        <w:autoSpaceDE w:val="0"/>
        <w:jc w:val="both"/>
        <w:rPr>
          <w:rFonts w:eastAsia="ArialMT" w:cs="ArialMT"/>
        </w:rPr>
      </w:pPr>
      <w:r w:rsidRPr="00C03887">
        <w:rPr>
          <w:rFonts w:eastAsia="ArialMT" w:cs="ArialMT"/>
        </w:rPr>
        <w:t xml:space="preserve">Falls </w:t>
      </w:r>
      <w:r w:rsidR="00335D7D">
        <w:rPr>
          <w:rFonts w:eastAsia="ArialMT" w:cs="ArialMT"/>
        </w:rPr>
        <w:t xml:space="preserve">für dich </w:t>
      </w:r>
      <w:r w:rsidRPr="00C03887">
        <w:rPr>
          <w:rFonts w:eastAsia="ArialMT" w:cs="ArialMT"/>
        </w:rPr>
        <w:t xml:space="preserve">mehr als </w:t>
      </w:r>
      <w:r w:rsidRPr="00C03887">
        <w:rPr>
          <w:rFonts w:eastAsia="ArialMT" w:cs="ArialMT"/>
          <w:b/>
          <w:bCs/>
        </w:rPr>
        <w:t>vier</w:t>
      </w:r>
      <w:r w:rsidRPr="00C03887">
        <w:rPr>
          <w:rFonts w:eastAsia="ArialMT" w:cs="ArialMT"/>
        </w:rPr>
        <w:t xml:space="preserve"> Aussagen </w:t>
      </w:r>
      <w:r w:rsidR="00335D7D">
        <w:rPr>
          <w:rFonts w:eastAsia="ArialMT" w:cs="ArialMT"/>
        </w:rPr>
        <w:t>zutreffen</w:t>
      </w:r>
      <w:r w:rsidRPr="00C03887">
        <w:rPr>
          <w:rFonts w:eastAsia="ArialMT" w:cs="ArialMT"/>
        </w:rPr>
        <w:t xml:space="preserve">, musst du </w:t>
      </w:r>
      <w:r w:rsidR="00A40137">
        <w:rPr>
          <w:rFonts w:eastAsia="ArialMT" w:cs="ArialMT"/>
        </w:rPr>
        <w:t>alle Ränge &gt; 4 ignorieren.</w:t>
      </w:r>
    </w:p>
    <w:p w14:paraId="4DE24EE9" w14:textId="77777777" w:rsidR="009108BD" w:rsidRPr="001B701E" w:rsidRDefault="009108BD" w:rsidP="00C21D9A">
      <w:pPr>
        <w:widowControl w:val="0"/>
        <w:numPr>
          <w:ilvl w:val="0"/>
          <w:numId w:val="29"/>
        </w:numPr>
        <w:suppressAutoHyphens/>
        <w:autoSpaceDE w:val="0"/>
        <w:jc w:val="both"/>
        <w:rPr>
          <w:rFonts w:eastAsia="ArialMT" w:cs="ArialMT"/>
          <w:bCs/>
        </w:rPr>
      </w:pPr>
      <w:r w:rsidRPr="001B701E">
        <w:rPr>
          <w:rFonts w:eastAsia="ArialMT" w:cs="ArialMT"/>
        </w:rPr>
        <w:t>Alle Frageblöcke werden separat behandelt.</w:t>
      </w:r>
    </w:p>
    <w:p w14:paraId="7DFA190E" w14:textId="2034A397" w:rsidR="00C03887" w:rsidRPr="001B701E" w:rsidRDefault="00A21902" w:rsidP="00C21D9A">
      <w:pPr>
        <w:widowControl w:val="0"/>
        <w:numPr>
          <w:ilvl w:val="0"/>
          <w:numId w:val="29"/>
        </w:numPr>
        <w:suppressAutoHyphens/>
        <w:autoSpaceDE w:val="0"/>
        <w:jc w:val="both"/>
        <w:rPr>
          <w:rFonts w:eastAsia="ArialMT" w:cs="ArialMT"/>
          <w:bCs/>
        </w:rPr>
      </w:pPr>
      <w:r>
        <w:rPr>
          <w:rFonts w:eastAsia="ArialMT" w:cs="ArialMT"/>
        </w:rPr>
        <w:t>Die</w:t>
      </w:r>
      <w:r w:rsidRPr="001B701E">
        <w:rPr>
          <w:rFonts w:eastAsia="ArialMT" w:cs="ArialMT"/>
        </w:rPr>
        <w:t xml:space="preserve"> </w:t>
      </w:r>
      <w:r w:rsidR="0009624F" w:rsidRPr="001B701E">
        <w:rPr>
          <w:rFonts w:eastAsia="ArialMT" w:cs="ArialMT"/>
        </w:rPr>
        <w:t xml:space="preserve">Aussage, die </w:t>
      </w:r>
      <w:r w:rsidR="00A40137" w:rsidRPr="001B701E">
        <w:rPr>
          <w:rFonts w:eastAsia="ArialMT" w:cs="ArialMT"/>
        </w:rPr>
        <w:t xml:space="preserve">auf dich </w:t>
      </w:r>
      <w:r w:rsidR="00C32069" w:rsidRPr="001B701E">
        <w:rPr>
          <w:rFonts w:eastAsia="ArialMT" w:cs="ArialMT"/>
        </w:rPr>
        <w:t>am besten zutrifft (Rang 1)</w:t>
      </w:r>
      <w:r w:rsidR="0009624F" w:rsidRPr="001B701E">
        <w:rPr>
          <w:rFonts w:eastAsia="ArialMT" w:cs="ArialMT"/>
        </w:rPr>
        <w:t>,</w:t>
      </w:r>
      <w:r w:rsidR="009108BD" w:rsidRPr="001B701E">
        <w:rPr>
          <w:rFonts w:eastAsia="ArialMT" w:cs="ArialMT"/>
        </w:rPr>
        <w:t xml:space="preserve"> </w:t>
      </w:r>
      <w:r w:rsidR="00C03887" w:rsidRPr="001B701E">
        <w:rPr>
          <w:rFonts w:eastAsia="ArialMT" w:cs="ArialMT"/>
        </w:rPr>
        <w:t>erhält die meisten Punkte</w:t>
      </w:r>
      <w:r w:rsidR="00C32069" w:rsidRPr="001B701E">
        <w:rPr>
          <w:rFonts w:eastAsia="ArialMT" w:cs="ArialMT"/>
        </w:rPr>
        <w:t xml:space="preserve"> und zwar </w:t>
      </w:r>
      <w:r w:rsidR="004A5C60" w:rsidRPr="001B701E">
        <w:rPr>
          <w:rFonts w:eastAsia="ArialMT" w:cs="ArialMT"/>
        </w:rPr>
        <w:t xml:space="preserve">entsprechend </w:t>
      </w:r>
      <w:r w:rsidR="009108BD" w:rsidRPr="001B701E">
        <w:rPr>
          <w:rFonts w:eastAsia="ArialMT" w:cs="ArialMT"/>
        </w:rPr>
        <w:t>der</w:t>
      </w:r>
      <w:r w:rsidR="004A5C60" w:rsidRPr="001B701E">
        <w:rPr>
          <w:rFonts w:eastAsia="ArialMT" w:cs="ArialMT"/>
        </w:rPr>
        <w:t xml:space="preserve"> Wichtigkeit</w:t>
      </w:r>
      <w:r w:rsidR="009108BD" w:rsidRPr="001B701E">
        <w:rPr>
          <w:rFonts w:eastAsia="ArialMT" w:cs="ArialMT"/>
        </w:rPr>
        <w:t>, di</w:t>
      </w:r>
      <w:r>
        <w:rPr>
          <w:rFonts w:eastAsia="ArialMT" w:cs="ArialMT"/>
        </w:rPr>
        <w:t>e</w:t>
      </w:r>
      <w:r w:rsidR="009108BD" w:rsidRPr="001B701E">
        <w:rPr>
          <w:rFonts w:eastAsia="ArialMT" w:cs="ArialMT"/>
        </w:rPr>
        <w:t xml:space="preserve"> du ihr gibst</w:t>
      </w:r>
      <w:r>
        <w:rPr>
          <w:rFonts w:eastAsia="ArialMT" w:cs="ArialMT"/>
        </w:rPr>
        <w:t>,</w:t>
      </w:r>
      <w:r w:rsidR="004A5C60" w:rsidRPr="001B701E">
        <w:rPr>
          <w:rFonts w:eastAsia="ArialMT" w:cs="ArialMT"/>
        </w:rPr>
        <w:t xml:space="preserve"> </w:t>
      </w:r>
      <w:r>
        <w:rPr>
          <w:rFonts w:eastAsia="ArialMT" w:cs="ArialMT"/>
        </w:rPr>
        <w:t>a</w:t>
      </w:r>
      <w:r w:rsidR="00C03887" w:rsidRPr="001B701E">
        <w:rPr>
          <w:rFonts w:eastAsia="ArialMT" w:cs="ArialMT"/>
        </w:rPr>
        <w:t xml:space="preserve">lle anderen entsprechend </w:t>
      </w:r>
      <w:r w:rsidR="004A5C60" w:rsidRPr="001B701E">
        <w:rPr>
          <w:rFonts w:eastAsia="ArialMT" w:cs="ArialMT"/>
        </w:rPr>
        <w:t>ihrer Bedeutung</w:t>
      </w:r>
      <w:r w:rsidR="00A40137" w:rsidRPr="001B701E">
        <w:rPr>
          <w:rFonts w:eastAsia="ArialMT" w:cs="ArialMT"/>
        </w:rPr>
        <w:t xml:space="preserve"> weniger</w:t>
      </w:r>
      <w:r w:rsidR="00C03887" w:rsidRPr="001B701E">
        <w:rPr>
          <w:rFonts w:eastAsia="ArialMT" w:cs="ArialMT"/>
        </w:rPr>
        <w:t xml:space="preserve">. Gleichrangige Aussagen erhalten </w:t>
      </w:r>
      <w:r w:rsidR="00896B1C" w:rsidRPr="001B701E">
        <w:rPr>
          <w:rFonts w:eastAsia="ArialMT" w:cs="ArialMT"/>
        </w:rPr>
        <w:t>gleich</w:t>
      </w:r>
      <w:r>
        <w:rPr>
          <w:rFonts w:eastAsia="ArialMT" w:cs="ArialMT"/>
        </w:rPr>
        <w:t xml:space="preserve"> </w:t>
      </w:r>
      <w:r w:rsidR="00896B1C" w:rsidRPr="001B701E">
        <w:rPr>
          <w:rFonts w:eastAsia="ArialMT" w:cs="ArialMT"/>
        </w:rPr>
        <w:t>viel</w:t>
      </w:r>
      <w:r>
        <w:rPr>
          <w:rFonts w:eastAsia="ArialMT" w:cs="ArialMT"/>
        </w:rPr>
        <w:t>e</w:t>
      </w:r>
      <w:r w:rsidR="00C03887" w:rsidRPr="001B701E">
        <w:rPr>
          <w:rFonts w:eastAsia="ArialMT" w:cs="ArialMT"/>
        </w:rPr>
        <w:t xml:space="preserve"> Punkte. Überzählige werden </w:t>
      </w:r>
      <w:r w:rsidR="00A40137" w:rsidRPr="001B701E">
        <w:rPr>
          <w:rFonts w:eastAsia="ArialMT" w:cs="ArialMT"/>
        </w:rPr>
        <w:t xml:space="preserve">auch hier wieder </w:t>
      </w:r>
      <w:r w:rsidR="00C03887" w:rsidRPr="001B701E">
        <w:rPr>
          <w:rFonts w:eastAsia="ArialMT" w:cs="ArialMT"/>
        </w:rPr>
        <w:t>gestrichen</w:t>
      </w:r>
      <w:r w:rsidR="004A5C60" w:rsidRPr="001B701E">
        <w:rPr>
          <w:rFonts w:eastAsia="ArialMT" w:cs="ArialMT"/>
        </w:rPr>
        <w:t>, sobald die Summe von 10 Punkten erreicht wurde.</w:t>
      </w:r>
    </w:p>
    <w:p w14:paraId="7EA03B2C" w14:textId="77777777" w:rsidR="001B701E" w:rsidRPr="001B701E" w:rsidRDefault="001B701E" w:rsidP="00C21D9A">
      <w:pPr>
        <w:widowControl w:val="0"/>
        <w:numPr>
          <w:ilvl w:val="0"/>
          <w:numId w:val="29"/>
        </w:numPr>
        <w:suppressAutoHyphens/>
        <w:autoSpaceDE w:val="0"/>
        <w:jc w:val="both"/>
        <w:rPr>
          <w:rFonts w:eastAsia="ArialMT" w:cs="ArialMT"/>
          <w:bCs/>
        </w:rPr>
      </w:pPr>
      <w:r w:rsidRPr="001B701E">
        <w:rPr>
          <w:rFonts w:eastAsia="ArialMT" w:cs="ArialMT"/>
        </w:rPr>
        <w:t xml:space="preserve">Am </w:t>
      </w:r>
      <w:r>
        <w:rPr>
          <w:rFonts w:eastAsia="ArialMT" w:cs="ArialMT"/>
        </w:rPr>
        <w:t>Ende liest du die gemachten Aussagen nochmals durch und korrigierst</w:t>
      </w:r>
      <w:r w:rsidR="00A21902">
        <w:rPr>
          <w:rFonts w:eastAsia="ArialMT" w:cs="ArialMT"/>
        </w:rPr>
        <w:t>,</w:t>
      </w:r>
      <w:r>
        <w:rPr>
          <w:rFonts w:eastAsia="ArialMT" w:cs="ArialMT"/>
        </w:rPr>
        <w:t xml:space="preserve"> wo nötig.</w:t>
      </w:r>
    </w:p>
    <w:p w14:paraId="640B0862" w14:textId="77777777" w:rsidR="00A21902" w:rsidRPr="00FD2423" w:rsidRDefault="001B701E" w:rsidP="00FD2423">
      <w:pPr>
        <w:widowControl w:val="0"/>
        <w:numPr>
          <w:ilvl w:val="0"/>
          <w:numId w:val="29"/>
        </w:numPr>
        <w:suppressAutoHyphens/>
        <w:autoSpaceDE w:val="0"/>
        <w:ind w:left="714" w:hanging="357"/>
        <w:jc w:val="both"/>
        <w:rPr>
          <w:i/>
          <w:iCs/>
        </w:rPr>
      </w:pPr>
      <w:r w:rsidRPr="003A6A81">
        <w:rPr>
          <w:rFonts w:eastAsia="ArialMT" w:cs="ArialMT"/>
        </w:rPr>
        <w:t xml:space="preserve">Trage die Punktzahlen in das </w:t>
      </w:r>
      <w:r w:rsidRPr="00FD2423">
        <w:rPr>
          <w:i/>
        </w:rPr>
        <w:t>Arbeitsblatt 2 Auswertung</w:t>
      </w:r>
      <w:r w:rsidRPr="003A6A81">
        <w:t xml:space="preserve"> ein</w:t>
      </w:r>
      <w:r w:rsidR="00184CD6">
        <w:t>,</w:t>
      </w:r>
      <w:r w:rsidRPr="003A6A81">
        <w:t xml:space="preserve"> und bestimme deine </w:t>
      </w:r>
      <w:r w:rsidRPr="003A6A81">
        <w:rPr>
          <w:b/>
          <w:bCs/>
        </w:rPr>
        <w:t>be</w:t>
      </w:r>
      <w:r w:rsidR="00A21902">
        <w:rPr>
          <w:b/>
          <w:bCs/>
        </w:rPr>
        <w:softHyphen/>
      </w:r>
      <w:r w:rsidRPr="003A6A81">
        <w:rPr>
          <w:b/>
          <w:bCs/>
        </w:rPr>
        <w:t>vorzugten Teamrollen</w:t>
      </w:r>
      <w:r w:rsidRPr="001B701E">
        <w:t xml:space="preserve">. </w:t>
      </w:r>
    </w:p>
    <w:p w14:paraId="164D8C1E" w14:textId="77777777" w:rsidR="00F6395D" w:rsidRPr="001B701E" w:rsidRDefault="00F6395D" w:rsidP="00C21D9A">
      <w:pPr>
        <w:widowControl w:val="0"/>
        <w:numPr>
          <w:ilvl w:val="0"/>
          <w:numId w:val="29"/>
        </w:numPr>
        <w:suppressAutoHyphens/>
        <w:autoSpaceDE w:val="0"/>
        <w:jc w:val="both"/>
        <w:rPr>
          <w:i/>
          <w:iCs/>
        </w:rPr>
      </w:pPr>
      <w:r w:rsidRPr="001B701E">
        <w:rPr>
          <w:rFonts w:cs="ArialMT"/>
        </w:rPr>
        <w:br w:type="page"/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0"/>
        <w:gridCol w:w="7272"/>
        <w:gridCol w:w="795"/>
        <w:gridCol w:w="851"/>
      </w:tblGrid>
      <w:tr w:rsidR="00F6395D" w14:paraId="347DE251" w14:textId="77777777" w:rsidTr="00DD34AB">
        <w:tc>
          <w:tcPr>
            <w:tcW w:w="7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</w:tcPr>
          <w:p w14:paraId="38051FAF" w14:textId="4768DEB7" w:rsidR="00F6395D" w:rsidRPr="00DD34AB" w:rsidRDefault="004A07C4" w:rsidP="00515A72">
            <w:pPr>
              <w:pStyle w:val="TabellenInhalt"/>
              <w:rPr>
                <w:rFonts w:ascii="Arial" w:hAnsi="Arial"/>
                <w:sz w:val="22"/>
              </w:rPr>
            </w:pPr>
            <w:r w:rsidRPr="00DD34AB">
              <w:rPr>
                <w:rFonts w:ascii="Arial" w:hAnsi="Arial"/>
                <w:b/>
                <w:bCs/>
                <w:i/>
                <w:iCs/>
                <w:sz w:val="22"/>
              </w:rPr>
              <w:lastRenderedPageBreak/>
              <w:t xml:space="preserve">1. </w:t>
            </w:r>
            <w:r w:rsidR="00F6395D" w:rsidRPr="00DD34AB">
              <w:rPr>
                <w:rFonts w:ascii="Arial" w:hAnsi="Arial"/>
                <w:b/>
                <w:bCs/>
                <w:i/>
                <w:iCs/>
                <w:sz w:val="22"/>
              </w:rPr>
              <w:t>Ich gehe gern</w:t>
            </w:r>
            <w:r w:rsidR="0009624F">
              <w:rPr>
                <w:rFonts w:ascii="Arial" w:hAnsi="Arial"/>
                <w:b/>
                <w:bCs/>
                <w:i/>
                <w:iCs/>
                <w:sz w:val="22"/>
              </w:rPr>
              <w:t>e</w:t>
            </w:r>
            <w:r w:rsidR="00F6395D" w:rsidRPr="00DD34AB">
              <w:rPr>
                <w:rFonts w:ascii="Arial" w:hAnsi="Arial"/>
                <w:b/>
                <w:bCs/>
                <w:i/>
                <w:iCs/>
                <w:sz w:val="22"/>
              </w:rPr>
              <w:t xml:space="preserve"> in die Schule, denn </w:t>
            </w:r>
            <w:r w:rsidR="00515A72">
              <w:rPr>
                <w:rFonts w:ascii="Arial" w:hAnsi="Arial"/>
                <w:b/>
                <w:bCs/>
                <w:i/>
                <w:iCs/>
                <w:sz w:val="22"/>
              </w:rPr>
              <w:t>…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79D4CAC" w14:textId="77777777" w:rsidR="00F6395D" w:rsidRPr="00A07C2D" w:rsidRDefault="00F6395D" w:rsidP="00492F6B">
            <w:pPr>
              <w:pStyle w:val="TabellenInhalt"/>
              <w:rPr>
                <w:rFonts w:ascii="Arial" w:hAnsi="Arial"/>
                <w:sz w:val="22"/>
              </w:rPr>
            </w:pPr>
            <w:r w:rsidRPr="00A07C2D">
              <w:rPr>
                <w:rFonts w:ascii="Arial" w:hAnsi="Arial"/>
                <w:sz w:val="22"/>
              </w:rPr>
              <w:t>Rang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89342FE" w14:textId="77777777" w:rsidR="00F6395D" w:rsidRPr="00A07C2D" w:rsidRDefault="00F6395D" w:rsidP="00492F6B">
            <w:pPr>
              <w:pStyle w:val="TabellenInhalt"/>
              <w:rPr>
                <w:rFonts w:ascii="Arial" w:hAnsi="Arial"/>
                <w:sz w:val="22"/>
              </w:rPr>
            </w:pPr>
            <w:r w:rsidRPr="00A07C2D">
              <w:rPr>
                <w:rFonts w:ascii="Arial" w:hAnsi="Arial"/>
                <w:sz w:val="22"/>
              </w:rPr>
              <w:t>Punkte</w:t>
            </w:r>
          </w:p>
        </w:tc>
      </w:tr>
      <w:tr w:rsidR="00F6395D" w14:paraId="088D2A1A" w14:textId="77777777" w:rsidTr="00DD34AB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60014F" w14:textId="77777777" w:rsidR="00F6395D" w:rsidRPr="00DD34AB" w:rsidRDefault="00F6395D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DD34AB">
              <w:rPr>
                <w:rFonts w:ascii="Arial" w:hAnsi="Arial"/>
                <w:b/>
                <w:bCs/>
                <w:sz w:val="22"/>
                <w:szCs w:val="24"/>
              </w:rPr>
              <w:t>A</w:t>
            </w:r>
          </w:p>
        </w:tc>
        <w:tc>
          <w:tcPr>
            <w:tcW w:w="727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A1F2344" w14:textId="77777777" w:rsidR="00F6395D" w:rsidRPr="00DD34AB" w:rsidRDefault="0009624F" w:rsidP="0009624F">
            <w:pPr>
              <w:autoSpaceDE w:val="0"/>
              <w:spacing w:after="0" w:line="240" w:lineRule="auto"/>
            </w:pPr>
            <w:r>
              <w:rPr>
                <w:rFonts w:eastAsia="À_ý¿×—à" w:cs="À_ý¿×—à"/>
              </w:rPr>
              <w:t xml:space="preserve">… </w:t>
            </w:r>
            <w:r w:rsidR="00F6395D" w:rsidRPr="00DD34AB">
              <w:rPr>
                <w:rFonts w:eastAsia="À_ý¿×—à" w:cs="À_ý¿×—à"/>
              </w:rPr>
              <w:t xml:space="preserve">ich bearbeite gerne neue Aufgaben und gebe mich nicht mit der erstbesten Lösungsmöglichkeit zufrieden.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798D34D" w14:textId="77777777" w:rsidR="00F6395D" w:rsidRPr="00A07C2D" w:rsidRDefault="00F6395D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CEF0484" w14:textId="77777777" w:rsidR="00F6395D" w:rsidRPr="00A07C2D" w:rsidRDefault="00F6395D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F6395D" w14:paraId="63350995" w14:textId="77777777" w:rsidTr="00AA104E"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94DB5F" w14:textId="77777777" w:rsidR="00F6395D" w:rsidRPr="00DD34AB" w:rsidRDefault="00F6395D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DD34AB">
              <w:rPr>
                <w:rFonts w:ascii="Arial" w:hAnsi="Arial"/>
                <w:b/>
                <w:bCs/>
                <w:sz w:val="22"/>
                <w:szCs w:val="24"/>
              </w:rPr>
              <w:t>B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BB0A0A2" w14:textId="77777777" w:rsidR="00F6395D" w:rsidRPr="00DD34AB" w:rsidRDefault="0009624F" w:rsidP="0009624F">
            <w:pPr>
              <w:autoSpaceDE w:val="0"/>
              <w:spacing w:after="0" w:line="240" w:lineRule="auto"/>
            </w:pPr>
            <w:r>
              <w:rPr>
                <w:rFonts w:eastAsia="À_ý¿×—à" w:cs="À_ý¿×—à"/>
              </w:rPr>
              <w:t xml:space="preserve">… </w:t>
            </w:r>
            <w:r w:rsidR="00F6395D" w:rsidRPr="00DD34AB">
              <w:rPr>
                <w:rFonts w:eastAsia="À_ý¿×—à" w:cs="À_ý¿×—à"/>
              </w:rPr>
              <w:t>ich finde es wichtig und interessant, an Aufgaben mit praktischen Lösungen zu arbeiten.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20F2784" w14:textId="77777777" w:rsidR="00F6395D" w:rsidRPr="00A07C2D" w:rsidRDefault="00F6395D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A6BC36E" w14:textId="77777777" w:rsidR="00F6395D" w:rsidRPr="00A07C2D" w:rsidRDefault="00F6395D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F6395D" w14:paraId="5719E481" w14:textId="77777777" w:rsidTr="00AA104E"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BD82EE" w14:textId="77777777" w:rsidR="00F6395D" w:rsidRPr="00DD34AB" w:rsidRDefault="00F6395D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DD34AB">
              <w:rPr>
                <w:rFonts w:ascii="Arial" w:hAnsi="Arial"/>
                <w:b/>
                <w:bCs/>
                <w:sz w:val="22"/>
                <w:szCs w:val="24"/>
              </w:rPr>
              <w:t>C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54AA37" w14:textId="77777777" w:rsidR="00F6395D" w:rsidRPr="00DD34AB" w:rsidRDefault="0009624F" w:rsidP="00492F6B">
            <w:pPr>
              <w:pStyle w:val="TabellenInhalt"/>
              <w:autoSpaceDE w:val="0"/>
              <w:rPr>
                <w:rFonts w:ascii="Arial" w:hAnsi="Arial"/>
                <w:sz w:val="22"/>
              </w:rPr>
            </w:pPr>
            <w:r>
              <w:rPr>
                <w:rFonts w:ascii="Arial" w:eastAsia="À_ý¿×—à" w:hAnsi="Arial" w:cs="À_ý¿×—à"/>
                <w:sz w:val="22"/>
                <w:szCs w:val="22"/>
              </w:rPr>
              <w:t xml:space="preserve">… </w:t>
            </w:r>
            <w:r w:rsidR="00F6395D" w:rsidRPr="00DD34AB">
              <w:rPr>
                <w:rFonts w:ascii="Arial" w:eastAsia="À_ý¿×—à" w:hAnsi="Arial" w:cs="À_ý¿×—à"/>
                <w:sz w:val="22"/>
                <w:szCs w:val="22"/>
              </w:rPr>
              <w:t>ich mag es, mein Wissen bei einer schwierigen Aufgabe der Klasse mitzuteilen.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C13044E" w14:textId="77777777" w:rsidR="00F6395D" w:rsidRPr="00A07C2D" w:rsidRDefault="00F6395D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098F5C9" w14:textId="77777777" w:rsidR="00F6395D" w:rsidRPr="00A07C2D" w:rsidRDefault="00F6395D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F6395D" w14:paraId="29955958" w14:textId="77777777" w:rsidTr="00AA104E"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600374" w14:textId="77777777" w:rsidR="00F6395D" w:rsidRPr="00DD34AB" w:rsidRDefault="00F6395D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DD34AB">
              <w:rPr>
                <w:rFonts w:ascii="Arial" w:hAnsi="Arial"/>
                <w:b/>
                <w:bCs/>
                <w:sz w:val="22"/>
                <w:szCs w:val="24"/>
              </w:rPr>
              <w:t>D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97143C5" w14:textId="77777777" w:rsidR="00F6395D" w:rsidRPr="00DD34AB" w:rsidRDefault="0009624F" w:rsidP="00492F6B">
            <w:pPr>
              <w:autoSpaceDE w:val="0"/>
              <w:spacing w:after="0" w:line="240" w:lineRule="auto"/>
            </w:pPr>
            <w:r>
              <w:rPr>
                <w:rFonts w:eastAsia="À_ý¿×—à" w:cs="À_ý¿×—à"/>
              </w:rPr>
              <w:t xml:space="preserve">… </w:t>
            </w:r>
            <w:r w:rsidR="00F6395D" w:rsidRPr="00DD34AB">
              <w:rPr>
                <w:rFonts w:eastAsia="À_ý¿×—à" w:cs="À_ý¿×—à"/>
              </w:rPr>
              <w:t xml:space="preserve">ich liebe das Gefühl, dass </w:t>
            </w:r>
            <w:r w:rsidR="00F6395D" w:rsidRPr="00DD34AB">
              <w:rPr>
                <w:rFonts w:eastAsia="À_ý¿×—à" w:cs="À_ý¿×—à"/>
                <w:b/>
                <w:bCs/>
              </w:rPr>
              <w:t>ich</w:t>
            </w:r>
            <w:r w:rsidR="00F6395D" w:rsidRPr="00DD34AB">
              <w:rPr>
                <w:rFonts w:eastAsia="À_ý¿×—à" w:cs="À_ý¿×—à"/>
              </w:rPr>
              <w:t xml:space="preserve"> gute Verbindungen </w:t>
            </w:r>
            <w:r w:rsidR="00F6395D" w:rsidRPr="00DD34AB">
              <w:rPr>
                <w:rFonts w:eastAsia="À_ý¿×—à" w:cs="À_ý¿×—à"/>
                <w:b/>
                <w:bCs/>
              </w:rPr>
              <w:t>zwischen</w:t>
            </w:r>
            <w:r w:rsidR="00F6395D" w:rsidRPr="00DD34AB">
              <w:rPr>
                <w:rFonts w:eastAsia="À_ý¿×—à" w:cs="À_ý¿×—à"/>
              </w:rPr>
              <w:t xml:space="preserve"> den Mitschüler</w:t>
            </w:r>
            <w:r>
              <w:rPr>
                <w:rFonts w:eastAsia="À_ý¿×—à" w:cs="À_ý¿×—à"/>
              </w:rPr>
              <w:t>inne</w:t>
            </w:r>
            <w:r w:rsidR="00F6395D" w:rsidRPr="00DD34AB">
              <w:rPr>
                <w:rFonts w:eastAsia="À_ý¿×—à" w:cs="À_ý¿×—à"/>
              </w:rPr>
              <w:t>n</w:t>
            </w:r>
            <w:r>
              <w:rPr>
                <w:rFonts w:eastAsia="À_ý¿×—à" w:cs="À_ý¿×—à"/>
              </w:rPr>
              <w:t xml:space="preserve"> und Mitschülern</w:t>
            </w:r>
            <w:r w:rsidR="00F6395D" w:rsidRPr="00DD34AB">
              <w:rPr>
                <w:rFonts w:eastAsia="À_ý¿×—à" w:cs="À_ý¿×—à"/>
              </w:rPr>
              <w:t xml:space="preserve"> schaffen kann.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941B31B" w14:textId="77777777" w:rsidR="00F6395D" w:rsidRPr="00A07C2D" w:rsidRDefault="00F6395D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8810B25" w14:textId="77777777" w:rsidR="00F6395D" w:rsidRPr="00A07C2D" w:rsidRDefault="00F6395D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F6395D" w14:paraId="38EC8353" w14:textId="77777777" w:rsidTr="00AA104E"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19142B5" w14:textId="77777777" w:rsidR="00F6395D" w:rsidRPr="00DD34AB" w:rsidRDefault="00F6395D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DD34AB">
              <w:rPr>
                <w:rFonts w:ascii="Arial" w:hAnsi="Arial"/>
                <w:b/>
                <w:bCs/>
                <w:sz w:val="22"/>
                <w:szCs w:val="24"/>
              </w:rPr>
              <w:t>E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CB90D5F" w14:textId="77777777" w:rsidR="00F6395D" w:rsidRPr="00DD34AB" w:rsidRDefault="0009624F" w:rsidP="00492F6B">
            <w:pPr>
              <w:pStyle w:val="TabellenInhalt"/>
              <w:autoSpaceDE w:val="0"/>
              <w:rPr>
                <w:rFonts w:ascii="Arial" w:hAnsi="Arial"/>
                <w:sz w:val="22"/>
              </w:rPr>
            </w:pPr>
            <w:r>
              <w:rPr>
                <w:rFonts w:ascii="Arial" w:eastAsia="À_ý¿×—à" w:hAnsi="Arial" w:cs="À_ý¿×—à"/>
                <w:sz w:val="22"/>
                <w:szCs w:val="22"/>
              </w:rPr>
              <w:t xml:space="preserve">… </w:t>
            </w:r>
            <w:r w:rsidR="00F6395D" w:rsidRPr="00DD34AB">
              <w:rPr>
                <w:rFonts w:ascii="Arial" w:eastAsia="À_ý¿×—à" w:hAnsi="Arial" w:cs="À_ý¿×—à"/>
                <w:sz w:val="22"/>
                <w:szCs w:val="22"/>
              </w:rPr>
              <w:t>ich setze mich stark dafür ein, dass Entscheide in der Klasse nach meine</w:t>
            </w:r>
            <w:r>
              <w:rPr>
                <w:rFonts w:ascii="Arial" w:eastAsia="À_ý¿×—à" w:hAnsi="Arial" w:cs="À_ý¿×—à"/>
                <w:sz w:val="22"/>
                <w:szCs w:val="22"/>
              </w:rPr>
              <w:t>n</w:t>
            </w:r>
            <w:r w:rsidR="00F6395D" w:rsidRPr="00DD34AB">
              <w:rPr>
                <w:rFonts w:ascii="Arial" w:eastAsia="À_ý¿×—à" w:hAnsi="Arial" w:cs="À_ý¿×—à"/>
                <w:sz w:val="22"/>
                <w:szCs w:val="22"/>
              </w:rPr>
              <w:t xml:space="preserve"> Ideen gefällt werden.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242B368" w14:textId="77777777" w:rsidR="00F6395D" w:rsidRPr="00A07C2D" w:rsidRDefault="00F6395D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3E9519B" w14:textId="77777777" w:rsidR="00F6395D" w:rsidRPr="00A07C2D" w:rsidRDefault="00F6395D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F6395D" w14:paraId="537347C0" w14:textId="77777777" w:rsidTr="00AA104E"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76D3BA" w14:textId="77777777" w:rsidR="00F6395D" w:rsidRPr="00DD34AB" w:rsidRDefault="00F6395D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DD34AB">
              <w:rPr>
                <w:rFonts w:ascii="Arial" w:hAnsi="Arial"/>
                <w:b/>
                <w:bCs/>
                <w:sz w:val="22"/>
                <w:szCs w:val="24"/>
              </w:rPr>
              <w:t>F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DA578D6" w14:textId="77777777" w:rsidR="00F6395D" w:rsidRPr="00DD34AB" w:rsidRDefault="0009624F" w:rsidP="00E2126B">
            <w:pPr>
              <w:pStyle w:val="TabellenInhalt"/>
              <w:autoSpaceDE w:val="0"/>
              <w:rPr>
                <w:rFonts w:ascii="Arial" w:hAnsi="Arial"/>
                <w:sz w:val="22"/>
              </w:rPr>
            </w:pPr>
            <w:r>
              <w:rPr>
                <w:rFonts w:ascii="Arial" w:eastAsia="À_ý¿×—à" w:hAnsi="Arial" w:cs="À_ý¿×—à"/>
                <w:sz w:val="22"/>
                <w:szCs w:val="22"/>
              </w:rPr>
              <w:t xml:space="preserve">… </w:t>
            </w:r>
            <w:r w:rsidR="00F6395D" w:rsidRPr="00DD34AB">
              <w:rPr>
                <w:rFonts w:ascii="Arial" w:eastAsia="À_ý¿×—à" w:hAnsi="Arial" w:cs="À_ý¿×—à"/>
                <w:sz w:val="22"/>
                <w:szCs w:val="22"/>
              </w:rPr>
              <w:t>in der Schule treffe ich viele Mitschüler</w:t>
            </w:r>
            <w:r>
              <w:rPr>
                <w:rFonts w:ascii="Arial" w:eastAsia="À_ý¿×—à" w:hAnsi="Arial" w:cs="À_ý¿×—à"/>
                <w:sz w:val="22"/>
                <w:szCs w:val="22"/>
              </w:rPr>
              <w:t>i</w:t>
            </w:r>
            <w:r w:rsidR="00F6395D" w:rsidRPr="00DD34AB">
              <w:rPr>
                <w:rFonts w:ascii="Arial" w:eastAsia="À_ý¿×—à" w:hAnsi="Arial" w:cs="À_ý¿×—à"/>
                <w:sz w:val="22"/>
                <w:szCs w:val="22"/>
              </w:rPr>
              <w:t>nnen</w:t>
            </w:r>
            <w:r>
              <w:rPr>
                <w:rFonts w:ascii="Arial" w:eastAsia="À_ý¿×—à" w:hAnsi="Arial" w:cs="À_ý¿×—à"/>
                <w:sz w:val="22"/>
                <w:szCs w:val="22"/>
              </w:rPr>
              <w:t xml:space="preserve"> und Mitschüler</w:t>
            </w:r>
            <w:r w:rsidR="00F6395D" w:rsidRPr="00DD34AB">
              <w:rPr>
                <w:rFonts w:ascii="Arial" w:eastAsia="À_ý¿×—à" w:hAnsi="Arial" w:cs="À_ý¿×—à"/>
                <w:sz w:val="22"/>
                <w:szCs w:val="22"/>
              </w:rPr>
              <w:t>, die Interessantes zu bieten haben.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01983A9" w14:textId="77777777" w:rsidR="00F6395D" w:rsidRPr="00A07C2D" w:rsidRDefault="00F6395D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DDC9CAC" w14:textId="77777777" w:rsidR="00F6395D" w:rsidRPr="00A07C2D" w:rsidRDefault="00F6395D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F6395D" w14:paraId="7E32A08C" w14:textId="77777777" w:rsidTr="00AA104E"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9485B7" w14:textId="77777777" w:rsidR="00F6395D" w:rsidRPr="00DD34AB" w:rsidRDefault="00F6395D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DD34AB">
              <w:rPr>
                <w:rFonts w:ascii="Arial" w:hAnsi="Arial"/>
                <w:b/>
                <w:bCs/>
                <w:sz w:val="22"/>
                <w:szCs w:val="24"/>
              </w:rPr>
              <w:t>G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4DA85B6" w14:textId="1D34F1F1" w:rsidR="00F6395D" w:rsidRPr="00DD34AB" w:rsidRDefault="0009624F" w:rsidP="00492F6B">
            <w:pPr>
              <w:autoSpaceDE w:val="0"/>
              <w:spacing w:after="0" w:line="240" w:lineRule="auto"/>
            </w:pPr>
            <w:r>
              <w:rPr>
                <w:rFonts w:eastAsia="À_ý¿×—à" w:cs="À_ý¿×—à"/>
              </w:rPr>
              <w:t xml:space="preserve">… </w:t>
            </w:r>
            <w:r w:rsidR="00F6395D" w:rsidRPr="00DD34AB">
              <w:rPr>
                <w:rFonts w:eastAsia="À_ý¿×—à" w:cs="À_ý¿×—à"/>
              </w:rPr>
              <w:t>ich mag es, bei Problemen in der Klasse meine Mitschüler</w:t>
            </w:r>
            <w:r>
              <w:rPr>
                <w:rFonts w:eastAsia="À_ý¿×—à" w:cs="À_ý¿×—à"/>
              </w:rPr>
              <w:t>i</w:t>
            </w:r>
            <w:r w:rsidR="00F6395D" w:rsidRPr="00DD34AB">
              <w:rPr>
                <w:rFonts w:eastAsia="À_ý¿×—à" w:cs="À_ý¿×—à"/>
              </w:rPr>
              <w:t>nnen</w:t>
            </w:r>
            <w:r>
              <w:rPr>
                <w:rFonts w:eastAsia="À_ý¿×—à" w:cs="À_ý¿×—à"/>
              </w:rPr>
              <w:t xml:space="preserve"> und Mitschüler</w:t>
            </w:r>
            <w:r w:rsidR="00F6395D" w:rsidRPr="00DD34AB">
              <w:rPr>
                <w:rFonts w:eastAsia="À_ý¿×—à" w:cs="À_ý¿×—à"/>
              </w:rPr>
              <w:t xml:space="preserve"> davon zu überzeugen, dass es so nicht weitergehen kann und etwas gemacht werden muss.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E4874DB" w14:textId="77777777" w:rsidR="00F6395D" w:rsidRPr="00A07C2D" w:rsidRDefault="00F6395D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CB7B1F4" w14:textId="77777777" w:rsidR="00F6395D" w:rsidRPr="00A07C2D" w:rsidRDefault="00F6395D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F6395D" w14:paraId="45B2968C" w14:textId="77777777" w:rsidTr="00AA104E">
        <w:trPr>
          <w:trHeight w:val="372"/>
        </w:trPr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4622ED" w14:textId="77777777" w:rsidR="00F6395D" w:rsidRPr="00DD34AB" w:rsidRDefault="00F6395D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DD34AB">
              <w:rPr>
                <w:rFonts w:ascii="Arial" w:hAnsi="Arial"/>
                <w:b/>
                <w:bCs/>
                <w:sz w:val="22"/>
                <w:szCs w:val="24"/>
              </w:rPr>
              <w:t>H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8B6D8E7" w14:textId="77777777" w:rsidR="00F6395D" w:rsidRPr="00DD34AB" w:rsidRDefault="0009624F" w:rsidP="00492F6B">
            <w:pPr>
              <w:autoSpaceDE w:val="0"/>
              <w:spacing w:after="0" w:line="240" w:lineRule="auto"/>
            </w:pPr>
            <w:r>
              <w:rPr>
                <w:rFonts w:eastAsia="À_ý¿×—à" w:cs="À_ý¿×—à"/>
              </w:rPr>
              <w:t xml:space="preserve">… </w:t>
            </w:r>
            <w:r w:rsidR="00F6395D" w:rsidRPr="00DD34AB">
              <w:rPr>
                <w:rFonts w:eastAsia="À_ý¿×—à" w:cs="À_ý¿×—à"/>
              </w:rPr>
              <w:t>ich fühle mich immer dann wohl, wenn ich mich auf eine Aufgabe voll konzentrieren kann.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9AC0B07" w14:textId="77777777" w:rsidR="00F6395D" w:rsidRPr="00A07C2D" w:rsidRDefault="00F6395D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8300813" w14:textId="77777777" w:rsidR="00F6395D" w:rsidRPr="00A07C2D" w:rsidRDefault="00F6395D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F6395D" w14:paraId="106765FB" w14:textId="77777777" w:rsidTr="00AA104E"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4643EF" w14:textId="77777777" w:rsidR="00F6395D" w:rsidRPr="00DD34AB" w:rsidRDefault="00F6395D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DD34AB">
              <w:rPr>
                <w:rFonts w:ascii="Arial" w:hAnsi="Arial"/>
                <w:b/>
                <w:bCs/>
                <w:sz w:val="22"/>
                <w:szCs w:val="24"/>
              </w:rPr>
              <w:t>I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5A9282C" w14:textId="77777777" w:rsidR="00F6395D" w:rsidRPr="00DD34AB" w:rsidRDefault="0009624F" w:rsidP="008E0521">
            <w:pPr>
              <w:pStyle w:val="TabellenInhalt"/>
              <w:autoSpaceDE w:val="0"/>
              <w:rPr>
                <w:rFonts w:ascii="Arial" w:hAnsi="Arial"/>
                <w:sz w:val="22"/>
              </w:rPr>
            </w:pPr>
            <w:r>
              <w:rPr>
                <w:rFonts w:ascii="Arial" w:eastAsia="À_ý¿×—à" w:hAnsi="Arial" w:cs="À_ý¿×—à"/>
                <w:sz w:val="22"/>
                <w:szCs w:val="22"/>
              </w:rPr>
              <w:t xml:space="preserve">… </w:t>
            </w:r>
            <w:r w:rsidR="00F6395D" w:rsidRPr="00DD34AB">
              <w:rPr>
                <w:rFonts w:ascii="Arial" w:eastAsia="À_ý¿×—à" w:hAnsi="Arial" w:cs="À_ý¿×—à"/>
                <w:sz w:val="22"/>
                <w:szCs w:val="22"/>
              </w:rPr>
              <w:t>ich mag Gelegenheiten und Aufgaben</w:t>
            </w:r>
            <w:r>
              <w:rPr>
                <w:rFonts w:ascii="Arial" w:eastAsia="À_ý¿×—à" w:hAnsi="Arial" w:cs="À_ý¿×—à"/>
                <w:sz w:val="22"/>
                <w:szCs w:val="22"/>
              </w:rPr>
              <w:t>,</w:t>
            </w:r>
            <w:r w:rsidR="00F6395D" w:rsidRPr="00DD34AB">
              <w:rPr>
                <w:rFonts w:ascii="Arial" w:eastAsia="À_ý¿×—à" w:hAnsi="Arial" w:cs="À_ý¿×—à"/>
                <w:sz w:val="22"/>
                <w:szCs w:val="22"/>
              </w:rPr>
              <w:t xml:space="preserve"> die </w:t>
            </w:r>
            <w:r w:rsidR="008E0521">
              <w:rPr>
                <w:rFonts w:ascii="Arial" w:eastAsia="À_ý¿×—à" w:hAnsi="Arial" w:cs="À_ý¿×—à"/>
                <w:sz w:val="22"/>
                <w:szCs w:val="22"/>
              </w:rPr>
              <w:t>die</w:t>
            </w:r>
            <w:r w:rsidR="008E0521" w:rsidRPr="00DD34AB">
              <w:rPr>
                <w:rFonts w:ascii="Arial" w:eastAsia="À_ý¿×—à" w:hAnsi="Arial" w:cs="À_ý¿×—à"/>
                <w:sz w:val="22"/>
                <w:szCs w:val="22"/>
              </w:rPr>
              <w:t xml:space="preserve"> </w:t>
            </w:r>
            <w:r>
              <w:rPr>
                <w:rFonts w:ascii="Arial" w:eastAsia="À_ý¿×—à" w:hAnsi="Arial" w:cs="À_ý¿×—à"/>
                <w:sz w:val="22"/>
                <w:szCs w:val="22"/>
              </w:rPr>
              <w:t>F</w:t>
            </w:r>
            <w:r w:rsidR="00F6395D" w:rsidRPr="00DD34AB">
              <w:rPr>
                <w:rFonts w:ascii="Arial" w:eastAsia="À_ý¿×—à" w:hAnsi="Arial" w:cs="À_ý¿×—à"/>
                <w:sz w:val="22"/>
                <w:szCs w:val="22"/>
              </w:rPr>
              <w:t>antasie herausfordern.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5772607" w14:textId="77777777" w:rsidR="00F6395D" w:rsidRPr="00A07C2D" w:rsidRDefault="00F6395D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6FAD918" w14:textId="77777777" w:rsidR="00F6395D" w:rsidRPr="00A07C2D" w:rsidRDefault="00F6395D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F6395D" w14:paraId="3043F59C" w14:textId="77777777" w:rsidTr="00FD2423">
        <w:trPr>
          <w:trHeight w:val="426"/>
        </w:trPr>
        <w:tc>
          <w:tcPr>
            <w:tcW w:w="864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C01630" w14:textId="77777777" w:rsidR="00F6395D" w:rsidRPr="00DD34AB" w:rsidRDefault="00F6395D" w:rsidP="00492F6B">
            <w:pPr>
              <w:pStyle w:val="TabellenInhalt"/>
              <w:jc w:val="right"/>
              <w:rPr>
                <w:rFonts w:ascii="Arial" w:hAnsi="Arial"/>
                <w:b/>
                <w:bCs/>
                <w:sz w:val="22"/>
              </w:rPr>
            </w:pPr>
            <w:r w:rsidRPr="00DD34AB">
              <w:rPr>
                <w:rFonts w:ascii="Arial" w:hAnsi="Arial"/>
                <w:b/>
                <w:bCs/>
                <w:sz w:val="22"/>
                <w:szCs w:val="24"/>
              </w:rPr>
              <w:t xml:space="preserve">Total vergebene Punkte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201EA2" w14:textId="77777777" w:rsidR="00F6395D" w:rsidRPr="00A07C2D" w:rsidRDefault="00F6395D" w:rsidP="00FD2423">
            <w:pPr>
              <w:pStyle w:val="TabellenInhalt"/>
              <w:jc w:val="center"/>
              <w:rPr>
                <w:rFonts w:ascii="Arial" w:hAnsi="Arial"/>
                <w:sz w:val="22"/>
              </w:rPr>
            </w:pPr>
            <w:r w:rsidRPr="00FD2423">
              <w:rPr>
                <w:rFonts w:ascii="Arial" w:hAnsi="Arial"/>
                <w:b/>
                <w:bCs/>
                <w:sz w:val="22"/>
                <w:szCs w:val="24"/>
              </w:rPr>
              <w:t>10</w:t>
            </w:r>
          </w:p>
        </w:tc>
      </w:tr>
    </w:tbl>
    <w:p w14:paraId="3A322376" w14:textId="77777777" w:rsidR="00C03887" w:rsidRDefault="00C03887" w:rsidP="00BB06E7">
      <w:pPr>
        <w:rPr>
          <w:rFonts w:eastAsia="ArialMT" w:cs="ArialMT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0"/>
        <w:gridCol w:w="7272"/>
        <w:gridCol w:w="795"/>
        <w:gridCol w:w="851"/>
      </w:tblGrid>
      <w:tr w:rsidR="00AA104E" w14:paraId="037A8C34" w14:textId="77777777" w:rsidTr="00DD34AB">
        <w:tc>
          <w:tcPr>
            <w:tcW w:w="7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DEB3D"/>
          </w:tcPr>
          <w:p w14:paraId="30872BC7" w14:textId="05B15060" w:rsidR="00AA104E" w:rsidRPr="00AA104E" w:rsidRDefault="00AA104E" w:rsidP="00515A72">
            <w:pPr>
              <w:pStyle w:val="TabellenInhalt"/>
              <w:rPr>
                <w:rFonts w:ascii="Arial" w:hAnsi="Arial"/>
                <w:sz w:val="22"/>
                <w:szCs w:val="22"/>
                <w:highlight w:val="green"/>
              </w:rPr>
            </w:pPr>
            <w:r w:rsidRPr="00DD34AB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 xml:space="preserve">2. Ich glaube, dass ich für ein Team wichtig bin, weil </w:t>
            </w:r>
            <w:r w:rsidR="00515A72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…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CA736D3" w14:textId="77777777" w:rsidR="00AA104E" w:rsidRPr="00A07C2D" w:rsidRDefault="00AA104E" w:rsidP="00492F6B">
            <w:pPr>
              <w:pStyle w:val="TabellenInhalt"/>
              <w:rPr>
                <w:rFonts w:ascii="Arial" w:hAnsi="Arial"/>
                <w:sz w:val="22"/>
              </w:rPr>
            </w:pPr>
            <w:r w:rsidRPr="00A07C2D">
              <w:rPr>
                <w:rFonts w:ascii="Arial" w:hAnsi="Arial"/>
                <w:sz w:val="22"/>
              </w:rPr>
              <w:t>Rang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5EF2C12" w14:textId="77777777" w:rsidR="00AA104E" w:rsidRPr="00A07C2D" w:rsidRDefault="00AA104E" w:rsidP="00492F6B">
            <w:pPr>
              <w:pStyle w:val="TabellenInhalt"/>
              <w:rPr>
                <w:rFonts w:ascii="Arial" w:hAnsi="Arial"/>
                <w:sz w:val="22"/>
              </w:rPr>
            </w:pPr>
            <w:r w:rsidRPr="00A07C2D">
              <w:rPr>
                <w:rFonts w:ascii="Arial" w:hAnsi="Arial"/>
                <w:sz w:val="22"/>
              </w:rPr>
              <w:t>Punkte</w:t>
            </w:r>
          </w:p>
        </w:tc>
      </w:tr>
      <w:tr w:rsidR="00AA104E" w14:paraId="5140C708" w14:textId="77777777" w:rsidTr="00DD34AB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615C51" w14:textId="77777777" w:rsidR="00AA104E" w:rsidRPr="00A07C2D" w:rsidRDefault="00AA104E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>A</w:t>
            </w:r>
          </w:p>
        </w:tc>
        <w:tc>
          <w:tcPr>
            <w:tcW w:w="727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51F5676" w14:textId="08D38400" w:rsidR="00AA104E" w:rsidRPr="00AA104E" w:rsidRDefault="0009624F" w:rsidP="0009624F">
            <w:pPr>
              <w:autoSpaceDE w:val="0"/>
              <w:spacing w:after="0" w:line="240" w:lineRule="auto"/>
            </w:pPr>
            <w:r>
              <w:rPr>
                <w:rFonts w:eastAsia="À_ý¿×—à" w:cs="À_ý¿×—à"/>
              </w:rPr>
              <w:t xml:space="preserve">… </w:t>
            </w:r>
            <w:r w:rsidR="00AA104E" w:rsidRPr="00AA104E">
              <w:rPr>
                <w:rFonts w:eastAsia="À_ý¿×—à" w:cs="À_ý¿×—à"/>
              </w:rPr>
              <w:t>ich es interessant finde, die Mitglieder meiner Gruppe besser kennen</w:t>
            </w:r>
            <w:r w:rsidR="00272D03">
              <w:rPr>
                <w:rFonts w:eastAsia="À_ý¿×—à" w:cs="À_ý¿×—à"/>
              </w:rPr>
              <w:softHyphen/>
            </w:r>
            <w:r w:rsidR="00AA104E" w:rsidRPr="00AA104E">
              <w:rPr>
                <w:rFonts w:eastAsia="À_ý¿×—à" w:cs="À_ý¿×—à"/>
              </w:rPr>
              <w:t xml:space="preserve">zulernen, um mit </w:t>
            </w:r>
            <w:r>
              <w:rPr>
                <w:rFonts w:eastAsia="À_ý¿×—à" w:cs="À_ý¿×—à"/>
              </w:rPr>
              <w:t>i</w:t>
            </w:r>
            <w:r w:rsidR="00AA104E" w:rsidRPr="00AA104E">
              <w:rPr>
                <w:rFonts w:eastAsia="À_ý¿×—à" w:cs="À_ý¿×—à"/>
              </w:rPr>
              <w:t xml:space="preserve">hnen </w:t>
            </w:r>
            <w:r>
              <w:rPr>
                <w:rFonts w:eastAsia="À_ý¿×—à" w:cs="À_ý¿×—à"/>
              </w:rPr>
              <w:t xml:space="preserve">gut beziehungsweise </w:t>
            </w:r>
            <w:r w:rsidR="00AA104E" w:rsidRPr="00AA104E">
              <w:rPr>
                <w:rFonts w:eastAsia="À_ý¿×—à" w:cs="À_ý¿×—à"/>
              </w:rPr>
              <w:t>besser auszukommen.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E44A7D6" w14:textId="77777777" w:rsidR="00AA104E" w:rsidRPr="00A07C2D" w:rsidRDefault="00AA104E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AE794B5" w14:textId="77777777" w:rsidR="00AA104E" w:rsidRPr="00A07C2D" w:rsidRDefault="00AA104E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AA104E" w14:paraId="3FCCE074" w14:textId="77777777" w:rsidTr="003F2156"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2071AC" w14:textId="77777777" w:rsidR="00AA104E" w:rsidRPr="00A07C2D" w:rsidRDefault="00AA104E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>B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0B59F50" w14:textId="77777777" w:rsidR="00AA104E" w:rsidRPr="00AA104E" w:rsidRDefault="0009624F" w:rsidP="00492F6B">
            <w:pPr>
              <w:autoSpaceDE w:val="0"/>
              <w:spacing w:after="0" w:line="240" w:lineRule="auto"/>
            </w:pPr>
            <w:r>
              <w:rPr>
                <w:rFonts w:eastAsia="À_ý¿×—à" w:cs="À_ý¿×—à"/>
              </w:rPr>
              <w:t xml:space="preserve">… </w:t>
            </w:r>
            <w:r w:rsidR="00AA104E" w:rsidRPr="00AA104E">
              <w:rPr>
                <w:rFonts w:eastAsia="À_ý¿×—à" w:cs="À_ý¿×—à"/>
              </w:rPr>
              <w:t xml:space="preserve">ich mich nicht scheue, die Meinung meiner </w:t>
            </w:r>
            <w:r w:rsidR="00515A72">
              <w:rPr>
                <w:rFonts w:eastAsia="À_ý¿×—à" w:cs="À_ý¿×—à"/>
              </w:rPr>
              <w:t xml:space="preserve">Freundinnen und </w:t>
            </w:r>
            <w:r w:rsidR="00AA104E" w:rsidRPr="00AA104E">
              <w:rPr>
                <w:rFonts w:eastAsia="À_ý¿×—à" w:cs="À_ý¿×—à"/>
              </w:rPr>
              <w:t>Freunde in</w:t>
            </w:r>
            <w:r>
              <w:rPr>
                <w:rFonts w:eastAsia="À_ý¿×—à" w:cs="À_ý¿×—à"/>
              </w:rPr>
              <w:t>f</w:t>
            </w:r>
            <w:r w:rsidR="00AA104E" w:rsidRPr="00AA104E">
              <w:rPr>
                <w:rFonts w:eastAsia="À_ý¿×—à" w:cs="À_ý¿×—à"/>
              </w:rPr>
              <w:t>rage zu stellen oder die Ansichten einer Minderheit zu verteidigen.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2AD9301" w14:textId="77777777" w:rsidR="00AA104E" w:rsidRPr="00A07C2D" w:rsidRDefault="00AA104E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7ED907E" w14:textId="77777777" w:rsidR="00AA104E" w:rsidRPr="00A07C2D" w:rsidRDefault="00AA104E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AA104E" w14:paraId="5E56773E" w14:textId="77777777" w:rsidTr="003F2156"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CBA233" w14:textId="77777777" w:rsidR="00AA104E" w:rsidRPr="00A07C2D" w:rsidRDefault="00AA104E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>C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C1A531E" w14:textId="77777777" w:rsidR="00AA104E" w:rsidRPr="00AA104E" w:rsidRDefault="0009624F" w:rsidP="00492F6B">
            <w:pPr>
              <w:pStyle w:val="TabellenInhalt"/>
              <w:autoSpaceDE w:val="0"/>
              <w:rPr>
                <w:rFonts w:ascii="Arial" w:hAnsi="Arial"/>
              </w:rPr>
            </w:pPr>
            <w:r>
              <w:rPr>
                <w:rFonts w:ascii="Arial" w:eastAsia="À_ý¿×—à" w:hAnsi="Arial" w:cs="À_ý¿×—à"/>
                <w:sz w:val="22"/>
                <w:szCs w:val="22"/>
              </w:rPr>
              <w:t xml:space="preserve">… </w:t>
            </w:r>
            <w:r w:rsidR="00AA104E" w:rsidRPr="00AA104E">
              <w:rPr>
                <w:rFonts w:ascii="Arial" w:eastAsia="À_ý¿×—à" w:hAnsi="Arial" w:cs="À_ý¿×—à"/>
                <w:sz w:val="22"/>
                <w:szCs w:val="22"/>
              </w:rPr>
              <w:t xml:space="preserve">ich immer die Person bin, </w:t>
            </w:r>
            <w:r w:rsidR="00E14164">
              <w:rPr>
                <w:rFonts w:ascii="Arial" w:eastAsia="À_ý¿×—à" w:hAnsi="Arial" w:cs="À_ý¿×—à"/>
                <w:sz w:val="22"/>
                <w:szCs w:val="22"/>
              </w:rPr>
              <w:t>di</w:t>
            </w:r>
            <w:r w:rsidR="00AA104E" w:rsidRPr="00AA104E">
              <w:rPr>
                <w:rFonts w:ascii="Arial" w:eastAsia="À_ý¿×—à" w:hAnsi="Arial" w:cs="À_ý¿×—à"/>
                <w:sz w:val="22"/>
                <w:szCs w:val="22"/>
              </w:rPr>
              <w:t>e unpassende Vorschläge zu Fall bringt und verhindert.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8F3A8DF" w14:textId="77777777" w:rsidR="00AA104E" w:rsidRPr="00A07C2D" w:rsidRDefault="00AA104E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6A26055" w14:textId="77777777" w:rsidR="00AA104E" w:rsidRPr="00A07C2D" w:rsidRDefault="00AA104E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AA104E" w14:paraId="1675B191" w14:textId="77777777" w:rsidTr="003F2156"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29619C" w14:textId="77777777" w:rsidR="00AA104E" w:rsidRPr="00A07C2D" w:rsidRDefault="00AA104E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>D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C928093" w14:textId="77777777" w:rsidR="00AA104E" w:rsidRPr="00AA104E" w:rsidRDefault="0009624F" w:rsidP="00E92FE4">
            <w:pPr>
              <w:autoSpaceDE w:val="0"/>
              <w:spacing w:after="0" w:line="240" w:lineRule="auto"/>
            </w:pPr>
            <w:r>
              <w:rPr>
                <w:rFonts w:eastAsia="À_ý¿×—à" w:cs="À_ý¿×—à"/>
              </w:rPr>
              <w:t xml:space="preserve">… </w:t>
            </w:r>
            <w:r w:rsidR="00AA104E" w:rsidRPr="00AA104E">
              <w:rPr>
                <w:rFonts w:eastAsia="À_ý¿×—à" w:cs="À_ý¿×—à"/>
              </w:rPr>
              <w:t xml:space="preserve">ich denke, dass ich gute Ideen ausarbeiten kann, </w:t>
            </w:r>
            <w:r w:rsidR="00E14164">
              <w:rPr>
                <w:rFonts w:eastAsia="À_ý¿×—à" w:cs="À_ý¿×—à"/>
              </w:rPr>
              <w:t>di</w:t>
            </w:r>
            <w:r w:rsidR="00E14164" w:rsidRPr="00AA104E">
              <w:rPr>
                <w:rFonts w:eastAsia="À_ý¿×—à" w:cs="À_ý¿×—à"/>
              </w:rPr>
              <w:t xml:space="preserve">e </w:t>
            </w:r>
            <w:r w:rsidR="00AA104E" w:rsidRPr="00AA104E">
              <w:rPr>
                <w:rFonts w:eastAsia="À_ý¿×—à" w:cs="À_ý¿×—à"/>
              </w:rPr>
              <w:t xml:space="preserve">zu </w:t>
            </w:r>
            <w:r w:rsidR="00E14164">
              <w:rPr>
                <w:rFonts w:eastAsia="À_ý¿×—à" w:cs="À_ý¿×—à"/>
              </w:rPr>
              <w:t>zielführenden</w:t>
            </w:r>
            <w:r w:rsidR="00AA104E" w:rsidRPr="00AA104E">
              <w:rPr>
                <w:rFonts w:eastAsia="À_ý¿×—à" w:cs="À_ý¿×—à"/>
              </w:rPr>
              <w:t xml:space="preserve"> Handlungen und </w:t>
            </w:r>
            <w:r w:rsidR="00E92FE4">
              <w:rPr>
                <w:rFonts w:eastAsia="À_ý¿×—à" w:cs="À_ý¿×—à"/>
              </w:rPr>
              <w:t>wertvolle</w:t>
            </w:r>
            <w:r w:rsidR="00515A72">
              <w:rPr>
                <w:rFonts w:eastAsia="À_ý¿×—à" w:cs="À_ý¿×—à"/>
              </w:rPr>
              <w:t>n</w:t>
            </w:r>
            <w:r w:rsidR="00E14164">
              <w:rPr>
                <w:rFonts w:eastAsia="À_ý¿×—à" w:cs="À_ý¿×—à"/>
              </w:rPr>
              <w:t xml:space="preserve"> </w:t>
            </w:r>
            <w:r w:rsidR="00AA104E" w:rsidRPr="00AA104E">
              <w:rPr>
                <w:rFonts w:eastAsia="À_ý¿×—à" w:cs="À_ý¿×—à"/>
              </w:rPr>
              <w:t>Produkte führen.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B5B7E9D" w14:textId="77777777" w:rsidR="00AA104E" w:rsidRPr="00A07C2D" w:rsidRDefault="00AA104E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0152694" w14:textId="77777777" w:rsidR="00AA104E" w:rsidRPr="00A07C2D" w:rsidRDefault="00AA104E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AA104E" w14:paraId="3386D3A7" w14:textId="77777777" w:rsidTr="003F2156"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29CB30" w14:textId="77777777" w:rsidR="00AA104E" w:rsidRPr="00A07C2D" w:rsidRDefault="00AA104E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>E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A64BD2A" w14:textId="77777777" w:rsidR="00AA104E" w:rsidRPr="00AA104E" w:rsidRDefault="0009624F" w:rsidP="00492F6B">
            <w:pPr>
              <w:pStyle w:val="TabellenInhalt"/>
              <w:autoSpaceDE w:val="0"/>
              <w:rPr>
                <w:rFonts w:ascii="Arial" w:hAnsi="Arial"/>
              </w:rPr>
            </w:pPr>
            <w:r>
              <w:rPr>
                <w:rFonts w:ascii="Arial" w:eastAsia="À_ý¿×—à" w:hAnsi="Arial" w:cs="À_ý¿×—à"/>
                <w:sz w:val="22"/>
                <w:szCs w:val="22"/>
              </w:rPr>
              <w:t xml:space="preserve">… </w:t>
            </w:r>
            <w:r w:rsidR="00AA104E" w:rsidRPr="00AA104E">
              <w:rPr>
                <w:rFonts w:ascii="Arial" w:eastAsia="À_ý¿×—à" w:hAnsi="Arial" w:cs="À_ý¿×—à"/>
                <w:sz w:val="22"/>
                <w:szCs w:val="22"/>
              </w:rPr>
              <w:t>ich die Gabe habe, unerwartete Ideen auf den Tisch zu bringen, statt die einfachen Ideen meiner Freunde zu unterstützen.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5B9CE18" w14:textId="77777777" w:rsidR="00AA104E" w:rsidRPr="00A07C2D" w:rsidRDefault="00AA104E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42466C0" w14:textId="77777777" w:rsidR="00AA104E" w:rsidRPr="00A07C2D" w:rsidRDefault="00AA104E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AA104E" w14:paraId="7DB540A3" w14:textId="77777777" w:rsidTr="003F2156"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7289E7" w14:textId="77777777" w:rsidR="00AA104E" w:rsidRPr="00A07C2D" w:rsidRDefault="00AA104E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>F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32153C4" w14:textId="77777777" w:rsidR="00AA104E" w:rsidRPr="00AA104E" w:rsidRDefault="0009624F" w:rsidP="00492F6B">
            <w:pPr>
              <w:pStyle w:val="TabellenInhalt"/>
              <w:autoSpaceDE w:val="0"/>
              <w:rPr>
                <w:rFonts w:ascii="Arial" w:hAnsi="Arial"/>
              </w:rPr>
            </w:pPr>
            <w:r>
              <w:rPr>
                <w:rFonts w:ascii="Arial" w:eastAsia="À_ý¿×—à" w:hAnsi="Arial" w:cs="À_ý¿×—à"/>
                <w:sz w:val="22"/>
                <w:szCs w:val="22"/>
              </w:rPr>
              <w:t xml:space="preserve">… </w:t>
            </w:r>
            <w:r w:rsidR="00AA104E" w:rsidRPr="00AA104E">
              <w:rPr>
                <w:rFonts w:ascii="Arial" w:eastAsia="À_ý¿×—à" w:hAnsi="Arial" w:cs="À_ý¿×—à"/>
                <w:sz w:val="22"/>
                <w:szCs w:val="22"/>
              </w:rPr>
              <w:t>ich so lange an der Lösung eines Problems arbeite, bis ich mit der Lösung vollständig zufrieden bin.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0972872" w14:textId="77777777" w:rsidR="00AA104E" w:rsidRPr="00A07C2D" w:rsidRDefault="00AA104E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1F777A2" w14:textId="77777777" w:rsidR="00AA104E" w:rsidRPr="00A07C2D" w:rsidRDefault="00AA104E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AA104E" w14:paraId="1BFDCAD9" w14:textId="77777777" w:rsidTr="003F2156"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7DB5A9" w14:textId="77777777" w:rsidR="00AA104E" w:rsidRPr="00A07C2D" w:rsidRDefault="00AA104E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>G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AAEE564" w14:textId="77777777" w:rsidR="00AA104E" w:rsidRPr="00AA104E" w:rsidRDefault="0009624F" w:rsidP="00492F6B">
            <w:pPr>
              <w:autoSpaceDE w:val="0"/>
              <w:spacing w:after="0" w:line="240" w:lineRule="auto"/>
            </w:pPr>
            <w:r>
              <w:rPr>
                <w:rFonts w:eastAsia="À_ý¿×—à" w:cs="À_ý¿×—à"/>
              </w:rPr>
              <w:t xml:space="preserve">… </w:t>
            </w:r>
            <w:r w:rsidR="00AA104E" w:rsidRPr="00AA104E">
              <w:rPr>
                <w:rFonts w:eastAsia="À_ý¿×—à" w:cs="À_ý¿×—à"/>
              </w:rPr>
              <w:t>ich daran interessiert bin, zu sehen</w:t>
            </w:r>
            <w:r w:rsidR="00E14164">
              <w:rPr>
                <w:rFonts w:eastAsia="À_ý¿×—à" w:cs="À_ý¿×—à"/>
              </w:rPr>
              <w:t>,</w:t>
            </w:r>
            <w:r w:rsidR="00AA104E" w:rsidRPr="00AA104E">
              <w:rPr>
                <w:rFonts w:eastAsia="À_ý¿×—à" w:cs="À_ý¿×—à"/>
              </w:rPr>
              <w:t xml:space="preserve"> was die anderen Arbeitsgruppen für Lösungsvorschläge haben.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2A314BB" w14:textId="77777777" w:rsidR="00AA104E" w:rsidRPr="00A07C2D" w:rsidRDefault="00AA104E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55F16E3" w14:textId="77777777" w:rsidR="00AA104E" w:rsidRPr="00A07C2D" w:rsidRDefault="00AA104E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AA104E" w14:paraId="5B1B4C2A" w14:textId="77777777" w:rsidTr="003F2156">
        <w:trPr>
          <w:trHeight w:val="372"/>
        </w:trPr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5BAC23" w14:textId="77777777" w:rsidR="00AA104E" w:rsidRPr="00A07C2D" w:rsidRDefault="00AA104E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>H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1E7BB97" w14:textId="77777777" w:rsidR="00AA104E" w:rsidRPr="00AA104E" w:rsidRDefault="0009624F" w:rsidP="00492F6B">
            <w:pPr>
              <w:autoSpaceDE w:val="0"/>
              <w:spacing w:after="0" w:line="240" w:lineRule="auto"/>
              <w:rPr>
                <w:rFonts w:eastAsia="À_ý¿×—à" w:cs="À_ý¿×—à"/>
              </w:rPr>
            </w:pPr>
            <w:r>
              <w:rPr>
                <w:rFonts w:eastAsia="À_ý¿×—à" w:cs="À_ý¿×—à"/>
              </w:rPr>
              <w:t xml:space="preserve">… </w:t>
            </w:r>
            <w:r w:rsidR="00AA104E" w:rsidRPr="00AA104E">
              <w:rPr>
                <w:rFonts w:eastAsia="À_ý¿×—à" w:cs="À_ý¿×—à"/>
              </w:rPr>
              <w:t>ich mich einer Aufgabe mit Liebe zum Detail hingebe.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21479E0" w14:textId="77777777" w:rsidR="00AA104E" w:rsidRPr="00A07C2D" w:rsidRDefault="00AA104E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6948768" w14:textId="77777777" w:rsidR="00AA104E" w:rsidRPr="00A07C2D" w:rsidRDefault="00AA104E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AA104E" w14:paraId="43413436" w14:textId="77777777" w:rsidTr="003F2156"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45C79E" w14:textId="77777777" w:rsidR="00AA104E" w:rsidRPr="00A07C2D" w:rsidRDefault="00AA104E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>I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D07C281" w14:textId="77777777" w:rsidR="00AA104E" w:rsidRPr="00AA104E" w:rsidRDefault="0009624F" w:rsidP="00492F6B">
            <w:pPr>
              <w:pStyle w:val="TabellenInhalt"/>
              <w:autoSpaceDE w:val="0"/>
              <w:rPr>
                <w:rFonts w:ascii="Arial" w:hAnsi="Arial"/>
              </w:rPr>
            </w:pPr>
            <w:r>
              <w:rPr>
                <w:rFonts w:ascii="Arial" w:eastAsia="À_ý¿×—à" w:hAnsi="Arial" w:cs="À_ý¿×—à"/>
                <w:sz w:val="22"/>
                <w:szCs w:val="22"/>
              </w:rPr>
              <w:t xml:space="preserve">… </w:t>
            </w:r>
            <w:r w:rsidR="00AA104E" w:rsidRPr="00AA104E">
              <w:rPr>
                <w:rFonts w:ascii="Arial" w:eastAsia="À_ý¿×—à" w:hAnsi="Arial" w:cs="À_ý¿×—à"/>
                <w:sz w:val="22"/>
                <w:szCs w:val="22"/>
              </w:rPr>
              <w:t>ich es oft schaffe, notwendige Arbeiten auf meine Gruppenmitglieder so zu verteilen, dass diese die Arbeiten gerne durchführen.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DBD9AFE" w14:textId="77777777" w:rsidR="00AA104E" w:rsidRPr="00A07C2D" w:rsidRDefault="00AA104E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DEFCABC" w14:textId="77777777" w:rsidR="00AA104E" w:rsidRPr="00A07C2D" w:rsidRDefault="00AA104E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AA104E" w14:paraId="4B137FC4" w14:textId="77777777" w:rsidTr="00FD2423">
        <w:trPr>
          <w:trHeight w:val="378"/>
        </w:trPr>
        <w:tc>
          <w:tcPr>
            <w:tcW w:w="864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7CD203" w14:textId="77777777" w:rsidR="00AA104E" w:rsidRPr="00A07C2D" w:rsidRDefault="00AA104E" w:rsidP="00492F6B">
            <w:pPr>
              <w:pStyle w:val="TabellenInhalt"/>
              <w:jc w:val="right"/>
              <w:rPr>
                <w:rFonts w:ascii="Arial" w:hAnsi="Arial"/>
                <w:b/>
                <w:bCs/>
                <w:sz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 xml:space="preserve">Total vergebene Punkte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918120" w14:textId="77777777" w:rsidR="00AA104E" w:rsidRPr="00A07C2D" w:rsidRDefault="00AA104E" w:rsidP="00C32069">
            <w:pPr>
              <w:pStyle w:val="TabellenInhalt"/>
              <w:jc w:val="center"/>
              <w:rPr>
                <w:rFonts w:ascii="Arial" w:hAnsi="Arial"/>
                <w:sz w:val="22"/>
              </w:rPr>
            </w:pPr>
            <w:r w:rsidRPr="008E0521">
              <w:rPr>
                <w:rFonts w:ascii="Arial" w:hAnsi="Arial"/>
                <w:b/>
                <w:bCs/>
                <w:sz w:val="22"/>
                <w:szCs w:val="24"/>
              </w:rPr>
              <w:t>10</w:t>
            </w:r>
          </w:p>
        </w:tc>
      </w:tr>
    </w:tbl>
    <w:p w14:paraId="4619658F" w14:textId="77777777" w:rsidR="00AA104E" w:rsidRPr="00C32069" w:rsidRDefault="00E35534" w:rsidP="00E35534">
      <w:pPr>
        <w:rPr>
          <w:sz w:val="4"/>
          <w:szCs w:val="4"/>
        </w:rPr>
      </w:pPr>
      <w:r>
        <w:br w:type="page"/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0"/>
        <w:gridCol w:w="7272"/>
        <w:gridCol w:w="795"/>
        <w:gridCol w:w="851"/>
      </w:tblGrid>
      <w:tr w:rsidR="00AA104E" w14:paraId="67BBB88A" w14:textId="77777777" w:rsidTr="00DD34AB">
        <w:tc>
          <w:tcPr>
            <w:tcW w:w="7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</w:tcPr>
          <w:p w14:paraId="5759F33E" w14:textId="357BB411" w:rsidR="00AA104E" w:rsidRPr="00033DE9" w:rsidRDefault="00033DE9" w:rsidP="00C55A88">
            <w:pPr>
              <w:pStyle w:val="TabellenInhalt"/>
              <w:rPr>
                <w:rFonts w:ascii="Arial" w:hAnsi="Arial"/>
                <w:sz w:val="22"/>
                <w:szCs w:val="22"/>
                <w:highlight w:val="yellow"/>
              </w:rPr>
            </w:pPr>
            <w:r w:rsidRPr="00DD34AB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lastRenderedPageBreak/>
              <w:t xml:space="preserve">3. Sobald ich in einer Gruppenarbeit stecke, </w:t>
            </w:r>
            <w:r w:rsidR="00C55A88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…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0D578A0" w14:textId="77777777" w:rsidR="00AA104E" w:rsidRPr="00A07C2D" w:rsidRDefault="00AA104E" w:rsidP="00492F6B">
            <w:pPr>
              <w:pStyle w:val="TabellenInhalt"/>
              <w:rPr>
                <w:rFonts w:ascii="Arial" w:hAnsi="Arial"/>
                <w:sz w:val="22"/>
              </w:rPr>
            </w:pPr>
            <w:r w:rsidRPr="00A07C2D">
              <w:rPr>
                <w:rFonts w:ascii="Arial" w:hAnsi="Arial"/>
                <w:sz w:val="22"/>
              </w:rPr>
              <w:t>Rang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8816992" w14:textId="77777777" w:rsidR="00AA104E" w:rsidRPr="00A07C2D" w:rsidRDefault="00AA104E" w:rsidP="00492F6B">
            <w:pPr>
              <w:pStyle w:val="TabellenInhalt"/>
              <w:rPr>
                <w:rFonts w:ascii="Arial" w:hAnsi="Arial"/>
                <w:sz w:val="22"/>
              </w:rPr>
            </w:pPr>
            <w:r w:rsidRPr="00A07C2D">
              <w:rPr>
                <w:rFonts w:ascii="Arial" w:hAnsi="Arial"/>
                <w:sz w:val="22"/>
              </w:rPr>
              <w:t>Punkte</w:t>
            </w:r>
          </w:p>
        </w:tc>
      </w:tr>
      <w:tr w:rsidR="00AA104E" w14:paraId="30EA3E93" w14:textId="77777777" w:rsidTr="00DD34AB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7A3704F" w14:textId="77777777" w:rsidR="00AA104E" w:rsidRPr="00A07C2D" w:rsidRDefault="00AA104E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>A</w:t>
            </w:r>
          </w:p>
        </w:tc>
        <w:tc>
          <w:tcPr>
            <w:tcW w:w="727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41848F0" w14:textId="77777777" w:rsidR="00AA104E" w:rsidRPr="00AA104E" w:rsidRDefault="0009624F" w:rsidP="00492F6B">
            <w:pPr>
              <w:autoSpaceDE w:val="0"/>
              <w:spacing w:after="0" w:line="240" w:lineRule="auto"/>
            </w:pPr>
            <w:r>
              <w:rPr>
                <w:rFonts w:eastAsia="À_ý¿×—à" w:cs="À_ý¿×—à"/>
              </w:rPr>
              <w:t xml:space="preserve">… </w:t>
            </w:r>
            <w:r w:rsidR="00AA104E" w:rsidRPr="00AA104E">
              <w:rPr>
                <w:rFonts w:eastAsia="À_ý¿×—à" w:cs="À_ý¿×—à"/>
              </w:rPr>
              <w:t>kann ich meine Gruppenmitglieder anleiten, ohne dass sie sich dabei von mir herumkommandiert fühlen.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2B2E88A" w14:textId="77777777" w:rsidR="00AA104E" w:rsidRPr="00A07C2D" w:rsidRDefault="00AA104E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48FEFAA" w14:textId="77777777" w:rsidR="00AA104E" w:rsidRPr="00A07C2D" w:rsidRDefault="00AA104E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AA104E" w14:paraId="2F4BAEB6" w14:textId="77777777" w:rsidTr="003F2156"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56F63DF" w14:textId="77777777" w:rsidR="00AA104E" w:rsidRPr="00A07C2D" w:rsidRDefault="00AA104E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>B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D572D04" w14:textId="65B7AF43" w:rsidR="00AA104E" w:rsidRPr="00AA104E" w:rsidRDefault="0009624F" w:rsidP="00492F6B">
            <w:pPr>
              <w:autoSpaceDE w:val="0"/>
              <w:spacing w:after="0" w:line="240" w:lineRule="auto"/>
              <w:rPr>
                <w:rFonts w:eastAsia="À_ý¿×—à" w:cs="À_ý¿×—à"/>
              </w:rPr>
            </w:pPr>
            <w:r>
              <w:rPr>
                <w:rFonts w:eastAsia="À_ý¿×—à" w:cs="À_ý¿×—à"/>
              </w:rPr>
              <w:t xml:space="preserve">… </w:t>
            </w:r>
            <w:r w:rsidR="00AA104E" w:rsidRPr="00AA104E">
              <w:rPr>
                <w:rFonts w:eastAsia="À_ý¿×—à" w:cs="À_ý¿×—à"/>
              </w:rPr>
              <w:t>bin ich aufmerksam, sodass wir keine Fehler übersehen oder Dinge vergessen.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466C579" w14:textId="77777777" w:rsidR="00AA104E" w:rsidRPr="00A07C2D" w:rsidRDefault="00AA104E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5B296B1" w14:textId="77777777" w:rsidR="00AA104E" w:rsidRPr="00A07C2D" w:rsidRDefault="00AA104E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AA104E" w14:paraId="79579C8D" w14:textId="77777777" w:rsidTr="003F2156"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7A4E9E" w14:textId="77777777" w:rsidR="00AA104E" w:rsidRPr="00A07C2D" w:rsidRDefault="00AA104E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>C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026B65A" w14:textId="77777777" w:rsidR="00AA104E" w:rsidRPr="00AA104E" w:rsidRDefault="0009624F" w:rsidP="007500A9">
            <w:pPr>
              <w:pStyle w:val="TabellenInhalt"/>
              <w:autoSpaceDE w:val="0"/>
              <w:rPr>
                <w:rFonts w:ascii="Arial" w:hAnsi="Arial"/>
              </w:rPr>
            </w:pPr>
            <w:r>
              <w:rPr>
                <w:rFonts w:ascii="Arial" w:eastAsia="À_ý¿×—à" w:hAnsi="Arial" w:cs="À_ý¿×—à"/>
                <w:sz w:val="22"/>
                <w:szCs w:val="22"/>
              </w:rPr>
              <w:t xml:space="preserve">… </w:t>
            </w:r>
            <w:r w:rsidR="00AA104E" w:rsidRPr="00AA104E">
              <w:rPr>
                <w:rFonts w:ascii="Arial" w:eastAsia="À_ý¿×—à" w:hAnsi="Arial" w:cs="À_ý¿×—à"/>
                <w:sz w:val="22"/>
                <w:szCs w:val="22"/>
              </w:rPr>
              <w:t xml:space="preserve">bin ich immer </w:t>
            </w:r>
            <w:r w:rsidR="007500A9">
              <w:rPr>
                <w:rFonts w:ascii="Arial" w:eastAsia="À_ý¿×—à" w:hAnsi="Arial" w:cs="À_ý¿×—à"/>
                <w:sz w:val="22"/>
                <w:szCs w:val="22"/>
              </w:rPr>
              <w:t>darum bemüht</w:t>
            </w:r>
            <w:r w:rsidR="00E352CE">
              <w:rPr>
                <w:rFonts w:ascii="Arial" w:eastAsia="À_ý¿×—à" w:hAnsi="Arial" w:cs="À_ý¿×—à"/>
                <w:sz w:val="22"/>
                <w:szCs w:val="22"/>
              </w:rPr>
              <w:t>,</w:t>
            </w:r>
            <w:r w:rsidR="00AA104E" w:rsidRPr="00AA104E">
              <w:rPr>
                <w:rFonts w:ascii="Arial" w:eastAsia="À_ý¿×—à" w:hAnsi="Arial" w:cs="À_ý¿×—à"/>
                <w:sz w:val="22"/>
                <w:szCs w:val="22"/>
              </w:rPr>
              <w:t xml:space="preserve"> dass wir schnell beginnen</w:t>
            </w:r>
            <w:r w:rsidR="007500A9">
              <w:rPr>
                <w:rFonts w:ascii="Arial" w:eastAsia="À_ý¿×—à" w:hAnsi="Arial" w:cs="À_ý¿×—à"/>
                <w:sz w:val="22"/>
                <w:szCs w:val="22"/>
              </w:rPr>
              <w:t>,</w:t>
            </w:r>
            <w:r w:rsidR="00AA104E" w:rsidRPr="00AA104E">
              <w:rPr>
                <w:rFonts w:ascii="Arial" w:eastAsia="À_ý¿×—à" w:hAnsi="Arial" w:cs="À_ý¿×—à"/>
                <w:sz w:val="22"/>
                <w:szCs w:val="22"/>
              </w:rPr>
              <w:t xml:space="preserve"> zu arbeiten</w:t>
            </w:r>
            <w:r w:rsidR="00C55A88">
              <w:rPr>
                <w:rFonts w:ascii="Arial" w:eastAsia="À_ý¿×—à" w:hAnsi="Arial" w:cs="À_ý¿×—à"/>
                <w:sz w:val="22"/>
                <w:szCs w:val="22"/>
              </w:rPr>
              <w:t>,</w:t>
            </w:r>
            <w:r w:rsidR="00AA104E" w:rsidRPr="00AA104E">
              <w:rPr>
                <w:rFonts w:ascii="Arial" w:eastAsia="À_ý¿×—à" w:hAnsi="Arial" w:cs="À_ý¿×—à"/>
                <w:sz w:val="22"/>
                <w:szCs w:val="22"/>
              </w:rPr>
              <w:t xml:space="preserve"> und uns nicht endlos mit Diskussionen beschäftigen.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82E61F4" w14:textId="77777777" w:rsidR="00AA104E" w:rsidRPr="00A07C2D" w:rsidRDefault="00AA104E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6709D84" w14:textId="77777777" w:rsidR="00AA104E" w:rsidRPr="00A07C2D" w:rsidRDefault="00AA104E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AA104E" w14:paraId="7A067EB6" w14:textId="77777777" w:rsidTr="003F2156"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1DD7FE" w14:textId="77777777" w:rsidR="00AA104E" w:rsidRPr="00A07C2D" w:rsidRDefault="00AA104E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>D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0F3EE08" w14:textId="77777777" w:rsidR="00AA104E" w:rsidRPr="00AA104E" w:rsidRDefault="00E352CE" w:rsidP="00492F6B">
            <w:pPr>
              <w:autoSpaceDE w:val="0"/>
              <w:spacing w:after="0" w:line="240" w:lineRule="auto"/>
              <w:rPr>
                <w:rFonts w:eastAsia="À_ý¿×—à" w:cs="À_ý¿×—à"/>
              </w:rPr>
            </w:pPr>
            <w:r>
              <w:rPr>
                <w:rFonts w:eastAsia="À_ý¿×—à" w:cs="À_ý¿×—à"/>
              </w:rPr>
              <w:t xml:space="preserve">… </w:t>
            </w:r>
            <w:r w:rsidR="00AA104E" w:rsidRPr="00AA104E">
              <w:rPr>
                <w:rFonts w:eastAsia="À_ý¿×—à" w:cs="À_ý¿×—à"/>
              </w:rPr>
              <w:t>kann ich neue und wichtige Ideen zur Lösung eines Problems beisteuern.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8FFA30B" w14:textId="77777777" w:rsidR="00AA104E" w:rsidRPr="00A07C2D" w:rsidRDefault="00AA104E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21E9351" w14:textId="77777777" w:rsidR="00AA104E" w:rsidRPr="00A07C2D" w:rsidRDefault="00AA104E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AA104E" w14:paraId="496F4A22" w14:textId="77777777" w:rsidTr="003F2156"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3808B9" w14:textId="77777777" w:rsidR="00AA104E" w:rsidRPr="00A07C2D" w:rsidRDefault="00AA104E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>E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EB37DBF" w14:textId="52CB9B4B" w:rsidR="00AA104E" w:rsidRPr="00AA104E" w:rsidRDefault="00E352CE" w:rsidP="00492F6B">
            <w:pPr>
              <w:pStyle w:val="TabellenInhalt"/>
              <w:autoSpaceDE w:val="0"/>
              <w:rPr>
                <w:rFonts w:ascii="Arial" w:eastAsia="À_ý¿×—à" w:hAnsi="Arial" w:cs="À_ý¿×—à"/>
                <w:sz w:val="22"/>
                <w:szCs w:val="22"/>
              </w:rPr>
            </w:pPr>
            <w:r>
              <w:rPr>
                <w:rFonts w:ascii="Arial" w:eastAsia="À_ý¿×—à" w:hAnsi="Arial" w:cs="À_ý¿×—à"/>
                <w:sz w:val="22"/>
                <w:szCs w:val="22"/>
              </w:rPr>
              <w:t xml:space="preserve">… </w:t>
            </w:r>
            <w:r w:rsidR="00AA104E" w:rsidRPr="00AA104E">
              <w:rPr>
                <w:rFonts w:ascii="Arial" w:eastAsia="À_ý¿×—à" w:hAnsi="Arial" w:cs="À_ý¿×—à"/>
                <w:sz w:val="22"/>
                <w:szCs w:val="22"/>
              </w:rPr>
              <w:t xml:space="preserve">bringe ich Ideen ein, wenn ich glaube, sie helfen den </w:t>
            </w:r>
            <w:r w:rsidR="00C55A88">
              <w:rPr>
                <w:rFonts w:ascii="Arial" w:eastAsia="À_ý¿×—à" w:hAnsi="Arial" w:cs="À_ý¿×—à"/>
                <w:sz w:val="22"/>
                <w:szCs w:val="22"/>
              </w:rPr>
              <w:t>a</w:t>
            </w:r>
            <w:r w:rsidR="00AA104E" w:rsidRPr="00AA104E">
              <w:rPr>
                <w:rFonts w:ascii="Arial" w:eastAsia="À_ý¿×—à" w:hAnsi="Arial" w:cs="À_ý¿×—à"/>
                <w:sz w:val="22"/>
                <w:szCs w:val="22"/>
              </w:rPr>
              <w:t>nderen.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6EBC861" w14:textId="77777777" w:rsidR="00AA104E" w:rsidRPr="00A07C2D" w:rsidRDefault="00AA104E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E72E95B" w14:textId="77777777" w:rsidR="00AA104E" w:rsidRPr="00A07C2D" w:rsidRDefault="00AA104E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AA104E" w14:paraId="44F997B1" w14:textId="77777777" w:rsidTr="003F2156"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7BE0C7" w14:textId="77777777" w:rsidR="00AA104E" w:rsidRPr="00A07C2D" w:rsidRDefault="00AA104E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>F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46B17BF" w14:textId="77777777" w:rsidR="00AA104E" w:rsidRPr="00AA104E" w:rsidRDefault="00E352CE" w:rsidP="00492F6B">
            <w:pPr>
              <w:pStyle w:val="TabellenInhalt"/>
              <w:autoSpaceDE w:val="0"/>
              <w:rPr>
                <w:rFonts w:ascii="Arial" w:hAnsi="Arial"/>
              </w:rPr>
            </w:pPr>
            <w:r>
              <w:rPr>
                <w:rFonts w:ascii="Arial" w:eastAsia="À_ý¿×—à" w:hAnsi="Arial" w:cs="À_ý¿×—à"/>
                <w:sz w:val="22"/>
                <w:szCs w:val="22"/>
              </w:rPr>
              <w:t xml:space="preserve">… </w:t>
            </w:r>
            <w:r w:rsidR="00AA104E" w:rsidRPr="00AA104E">
              <w:rPr>
                <w:rFonts w:ascii="Arial" w:eastAsia="À_ý¿×—à" w:hAnsi="Arial" w:cs="À_ý¿×—à"/>
                <w:sz w:val="22"/>
                <w:szCs w:val="22"/>
              </w:rPr>
              <w:t>bin ich immer daran interessiert, im Internet nach neuen Ideen für Problemlösungen zu suchen.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B7AD1FA" w14:textId="77777777" w:rsidR="00AA104E" w:rsidRPr="00A07C2D" w:rsidRDefault="00AA104E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1D64A9F" w14:textId="77777777" w:rsidR="00AA104E" w:rsidRPr="00A07C2D" w:rsidRDefault="00AA104E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AA104E" w14:paraId="444C0FD7" w14:textId="77777777" w:rsidTr="003F2156"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3D4ABA" w14:textId="77777777" w:rsidR="00AA104E" w:rsidRPr="00A07C2D" w:rsidRDefault="00AA104E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>G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8688AD9" w14:textId="77777777" w:rsidR="00AA104E" w:rsidRPr="00AA104E" w:rsidRDefault="00E352CE" w:rsidP="00492F6B">
            <w:pPr>
              <w:autoSpaceDE w:val="0"/>
              <w:spacing w:after="0" w:line="240" w:lineRule="auto"/>
            </w:pPr>
            <w:r>
              <w:rPr>
                <w:rFonts w:eastAsia="À_ý¿×—à" w:cs="À_ý¿×—à"/>
              </w:rPr>
              <w:t xml:space="preserve">… </w:t>
            </w:r>
            <w:r w:rsidR="00AA104E" w:rsidRPr="00AA104E">
              <w:rPr>
                <w:rFonts w:eastAsia="À_ý¿×—à" w:cs="À_ý¿×—à"/>
              </w:rPr>
              <w:t xml:space="preserve">bin ich davon überzeugt, dass mein Wissen und meine Fähigkeiten beim Lösen von Problemen wichtig sind.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DA39967" w14:textId="77777777" w:rsidR="00AA104E" w:rsidRPr="00A07C2D" w:rsidRDefault="00AA104E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840AD7A" w14:textId="77777777" w:rsidR="00AA104E" w:rsidRPr="00A07C2D" w:rsidRDefault="00AA104E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AA104E" w14:paraId="1143B824" w14:textId="77777777" w:rsidTr="003F2156">
        <w:trPr>
          <w:trHeight w:val="372"/>
        </w:trPr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0881E0" w14:textId="77777777" w:rsidR="00AA104E" w:rsidRPr="00A07C2D" w:rsidRDefault="00AA104E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>H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26B2EE4" w14:textId="77777777" w:rsidR="00AA104E" w:rsidRPr="00AA104E" w:rsidRDefault="00E352CE" w:rsidP="00492F6B">
            <w:pPr>
              <w:autoSpaceDE w:val="0"/>
              <w:spacing w:after="0" w:line="240" w:lineRule="auto"/>
            </w:pPr>
            <w:r>
              <w:rPr>
                <w:rFonts w:eastAsia="À_ý¿×—à" w:cs="À_ý¿×—à"/>
              </w:rPr>
              <w:t xml:space="preserve">… </w:t>
            </w:r>
            <w:r w:rsidR="00AA104E" w:rsidRPr="00AA104E">
              <w:rPr>
                <w:rFonts w:eastAsia="À_ý¿×—à" w:cs="À_ý¿×—à"/>
              </w:rPr>
              <w:t>bin ich daran interessiert, Probleme zu beurteilen und die vor</w:t>
            </w:r>
            <w:r w:rsidR="007500A9">
              <w:rPr>
                <w:rFonts w:eastAsia="À_ý¿×—à" w:cs="À_ý¿×—à"/>
              </w:rPr>
              <w:softHyphen/>
            </w:r>
            <w:r w:rsidR="00AA104E" w:rsidRPr="00AA104E">
              <w:rPr>
                <w:rFonts w:eastAsia="À_ý¿×—à" w:cs="À_ý¿×—à"/>
              </w:rPr>
              <w:t>geschlagenen</w:t>
            </w:r>
            <w:r w:rsidR="00033DE9">
              <w:rPr>
                <w:rFonts w:eastAsia="À_ý¿×—à" w:cs="À_ý¿×—à"/>
              </w:rPr>
              <w:t xml:space="preserve"> </w:t>
            </w:r>
            <w:r w:rsidR="00AA104E" w:rsidRPr="00AA104E">
              <w:rPr>
                <w:rFonts w:eastAsia="À_ý¿×—à" w:cs="À_ý¿×—à"/>
              </w:rPr>
              <w:t>Lösungen zu bewerten.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4F2A35E" w14:textId="77777777" w:rsidR="00AA104E" w:rsidRPr="00A07C2D" w:rsidRDefault="00AA104E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B720C03" w14:textId="77777777" w:rsidR="00AA104E" w:rsidRPr="00A07C2D" w:rsidRDefault="00AA104E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AA104E" w14:paraId="1BBA91BE" w14:textId="77777777" w:rsidTr="003F2156"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FC0A07" w14:textId="77777777" w:rsidR="00AA104E" w:rsidRPr="00A07C2D" w:rsidRDefault="00AA104E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>I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9199D49" w14:textId="6811730C" w:rsidR="00AA104E" w:rsidRPr="00AA104E" w:rsidRDefault="00E352CE" w:rsidP="00492F6B">
            <w:pPr>
              <w:pStyle w:val="TabellenInhalt"/>
              <w:autoSpaceDE w:val="0"/>
              <w:rPr>
                <w:rFonts w:ascii="Arial" w:hAnsi="Arial"/>
              </w:rPr>
            </w:pPr>
            <w:r>
              <w:rPr>
                <w:rFonts w:ascii="Arial" w:eastAsia="À_ý¿×—à" w:hAnsi="Arial" w:cs="À_ý¿×—à"/>
                <w:sz w:val="22"/>
                <w:szCs w:val="22"/>
              </w:rPr>
              <w:t xml:space="preserve">… </w:t>
            </w:r>
            <w:r w:rsidR="00AA104E" w:rsidRPr="00AA104E">
              <w:rPr>
                <w:rFonts w:ascii="Arial" w:eastAsia="À_ý¿×—à" w:hAnsi="Arial" w:cs="À_ý¿×—à"/>
                <w:sz w:val="22"/>
                <w:szCs w:val="22"/>
              </w:rPr>
              <w:t xml:space="preserve">können die </w:t>
            </w:r>
            <w:r w:rsidR="00C55A88">
              <w:rPr>
                <w:rFonts w:ascii="Arial" w:eastAsia="À_ý¿×—à" w:hAnsi="Arial" w:cs="À_ý¿×—à"/>
                <w:sz w:val="22"/>
                <w:szCs w:val="22"/>
              </w:rPr>
              <w:t>a</w:t>
            </w:r>
            <w:r w:rsidR="00AA104E" w:rsidRPr="00AA104E">
              <w:rPr>
                <w:rFonts w:ascii="Arial" w:eastAsia="À_ý¿×—à" w:hAnsi="Arial" w:cs="À_ý¿×—à"/>
                <w:sz w:val="22"/>
                <w:szCs w:val="22"/>
              </w:rPr>
              <w:t>nderen sicher sein, dass ich alle bedeutenden Fragen behandle.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6B3E557" w14:textId="77777777" w:rsidR="00AA104E" w:rsidRPr="00A07C2D" w:rsidRDefault="00AA104E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E722322" w14:textId="77777777" w:rsidR="00AA104E" w:rsidRPr="00A07C2D" w:rsidRDefault="00AA104E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AA104E" w14:paraId="6C15C217" w14:textId="77777777" w:rsidTr="00FD2423">
        <w:trPr>
          <w:trHeight w:val="318"/>
        </w:trPr>
        <w:tc>
          <w:tcPr>
            <w:tcW w:w="864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75D6F3" w14:textId="77777777" w:rsidR="00AA104E" w:rsidRPr="00A07C2D" w:rsidRDefault="00AA104E" w:rsidP="00492F6B">
            <w:pPr>
              <w:pStyle w:val="TabellenInhalt"/>
              <w:jc w:val="right"/>
              <w:rPr>
                <w:rFonts w:ascii="Arial" w:hAnsi="Arial"/>
                <w:b/>
                <w:bCs/>
                <w:sz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 xml:space="preserve">Total vergebene Punkte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6C41992" w14:textId="77777777" w:rsidR="00AA104E" w:rsidRPr="00A07C2D" w:rsidRDefault="00AA104E" w:rsidP="00C32069">
            <w:pPr>
              <w:pStyle w:val="TabellenInhalt"/>
              <w:jc w:val="center"/>
              <w:rPr>
                <w:rFonts w:ascii="Arial" w:hAnsi="Arial"/>
                <w:sz w:val="22"/>
              </w:rPr>
            </w:pPr>
            <w:r w:rsidRPr="00A07C2D">
              <w:rPr>
                <w:rFonts w:ascii="Arial" w:hAnsi="Arial"/>
                <w:b/>
                <w:bCs/>
                <w:sz w:val="22"/>
              </w:rPr>
              <w:t>10</w:t>
            </w:r>
          </w:p>
        </w:tc>
      </w:tr>
    </w:tbl>
    <w:p w14:paraId="19C3D435" w14:textId="77777777" w:rsidR="00AA104E" w:rsidRDefault="00AA104E" w:rsidP="00BB06E7">
      <w:pPr>
        <w:rPr>
          <w:rFonts w:eastAsia="ArialMT" w:cs="ArialMT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0"/>
        <w:gridCol w:w="7272"/>
        <w:gridCol w:w="795"/>
        <w:gridCol w:w="851"/>
      </w:tblGrid>
      <w:tr w:rsidR="00033DE9" w14:paraId="5B3D2DED" w14:textId="77777777" w:rsidTr="00DD34AB">
        <w:tc>
          <w:tcPr>
            <w:tcW w:w="7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613D"/>
          </w:tcPr>
          <w:p w14:paraId="08B0C5CE" w14:textId="77777777" w:rsidR="00033DE9" w:rsidRPr="00033DE9" w:rsidRDefault="00033DE9" w:rsidP="00492F6B">
            <w:pPr>
              <w:pStyle w:val="TabellenInhalt"/>
              <w:rPr>
                <w:rFonts w:ascii="Arial" w:hAnsi="Arial"/>
                <w:sz w:val="22"/>
                <w:szCs w:val="22"/>
                <w:highlight w:val="red"/>
              </w:rPr>
            </w:pPr>
            <w:r w:rsidRPr="00DD34AB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4. Was ich für das Gelingen einer Gruppenarbeit tun kann: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0A12D6E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  <w:r w:rsidRPr="00A07C2D">
              <w:rPr>
                <w:rFonts w:ascii="Arial" w:hAnsi="Arial"/>
                <w:sz w:val="22"/>
              </w:rPr>
              <w:t>Rang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2589447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  <w:r w:rsidRPr="00A07C2D">
              <w:rPr>
                <w:rFonts w:ascii="Arial" w:hAnsi="Arial"/>
                <w:sz w:val="22"/>
              </w:rPr>
              <w:t>Punkte</w:t>
            </w:r>
          </w:p>
        </w:tc>
      </w:tr>
      <w:tr w:rsidR="00033DE9" w14:paraId="2472AB0C" w14:textId="77777777" w:rsidTr="00DD34AB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517C300" w14:textId="77777777" w:rsidR="00033DE9" w:rsidRPr="00A07C2D" w:rsidRDefault="00033DE9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>A</w:t>
            </w:r>
          </w:p>
        </w:tc>
        <w:tc>
          <w:tcPr>
            <w:tcW w:w="727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BA0B20B" w14:textId="77777777" w:rsidR="00033DE9" w:rsidRPr="00033DE9" w:rsidRDefault="00033DE9" w:rsidP="00492F6B">
            <w:pPr>
              <w:autoSpaceDE w:val="0"/>
              <w:spacing w:after="0" w:line="240" w:lineRule="auto"/>
              <w:rPr>
                <w:rFonts w:eastAsia="À_ý¿×—à" w:cs="À_ý¿×—à"/>
              </w:rPr>
            </w:pPr>
            <w:r w:rsidRPr="00033DE9">
              <w:rPr>
                <w:rFonts w:eastAsia="À_ý¿×—à" w:cs="À_ý¿×—à"/>
              </w:rPr>
              <w:t>Ich denke, dass ich in der Lage bin, neue Wege zu entdecken und anzuwenden.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EDAF7B6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15DBEEF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033DE9" w14:paraId="5CDFA046" w14:textId="77777777" w:rsidTr="003F2156"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18A521" w14:textId="77777777" w:rsidR="00033DE9" w:rsidRPr="00A07C2D" w:rsidRDefault="00033DE9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>B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283BE8C" w14:textId="77777777" w:rsidR="00033DE9" w:rsidRPr="00033DE9" w:rsidRDefault="00033DE9" w:rsidP="00492F6B">
            <w:pPr>
              <w:autoSpaceDE w:val="0"/>
              <w:spacing w:after="0" w:line="240" w:lineRule="auto"/>
              <w:rPr>
                <w:rFonts w:eastAsia="À_ý¿×—à" w:cs="À_ý¿×—à"/>
              </w:rPr>
            </w:pPr>
            <w:r w:rsidRPr="00033DE9">
              <w:rPr>
                <w:rFonts w:eastAsia="À_ý¿×—à" w:cs="À_ý¿×—à"/>
              </w:rPr>
              <w:t>Ich kann mit meinem Wissen die Arbeit der Gruppe weiterbringen.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331FFB7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02BD6E2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033DE9" w14:paraId="1758CB42" w14:textId="77777777" w:rsidTr="003F2156"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148728" w14:textId="77777777" w:rsidR="00033DE9" w:rsidRPr="00A07C2D" w:rsidRDefault="00033DE9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>C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091C852" w14:textId="77777777" w:rsidR="00033DE9" w:rsidRPr="00033DE9" w:rsidRDefault="00033DE9" w:rsidP="00492F6B">
            <w:pPr>
              <w:pStyle w:val="TabellenInhalt"/>
              <w:autoSpaceDE w:val="0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033DE9">
              <w:rPr>
                <w:rFonts w:ascii="Arial" w:eastAsia="À_ý¿×—à" w:hAnsi="Arial" w:cs="À_ý¿×—à"/>
                <w:sz w:val="22"/>
                <w:szCs w:val="22"/>
              </w:rPr>
              <w:t>Ich kann mit allen Leuten gut auskommen.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3BED3E0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AD2E2EF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033DE9" w14:paraId="63A9DE27" w14:textId="77777777" w:rsidTr="003F2156"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7A740D" w14:textId="77777777" w:rsidR="00033DE9" w:rsidRPr="00A07C2D" w:rsidRDefault="00033DE9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>D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8C2DEBB" w14:textId="77777777" w:rsidR="00033DE9" w:rsidRPr="00033DE9" w:rsidRDefault="00033DE9" w:rsidP="00492F6B">
            <w:pPr>
              <w:autoSpaceDE w:val="0"/>
              <w:spacing w:after="0" w:line="240" w:lineRule="auto"/>
              <w:rPr>
                <w:rFonts w:eastAsia="À_ý¿×—à" w:cs="À_ý¿×—à"/>
              </w:rPr>
            </w:pPr>
            <w:r w:rsidRPr="00033DE9">
              <w:rPr>
                <w:rFonts w:eastAsia="À_ý¿×—à" w:cs="À_ý¿×—à"/>
              </w:rPr>
              <w:t>Meine Ideen finden einfach alle toll.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6E774C3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8774BF6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033DE9" w14:paraId="774FEB1A" w14:textId="77777777" w:rsidTr="003F2156"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6BC6A71" w14:textId="77777777" w:rsidR="00033DE9" w:rsidRPr="00A07C2D" w:rsidRDefault="00033DE9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>E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54C3697" w14:textId="77777777" w:rsidR="00033DE9" w:rsidRPr="00033DE9" w:rsidRDefault="00033DE9" w:rsidP="00492F6B">
            <w:pPr>
              <w:pStyle w:val="TabellenInhalt"/>
              <w:autoSpaceDE w:val="0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033DE9">
              <w:rPr>
                <w:rFonts w:ascii="Arial" w:eastAsia="À_ý¿×—à" w:hAnsi="Arial" w:cs="À_ý¿×—à"/>
                <w:sz w:val="22"/>
                <w:szCs w:val="22"/>
              </w:rPr>
              <w:t>Meine Fähigkeit ist es, andere zu Höchstleistungen zu motivieren.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7D6E18C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9979584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033DE9" w14:paraId="7D28BA6B" w14:textId="77777777" w:rsidTr="003F2156"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FB31D7" w14:textId="77777777" w:rsidR="00033DE9" w:rsidRPr="00A07C2D" w:rsidRDefault="00033DE9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>F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2B3E66F" w14:textId="77777777" w:rsidR="00033DE9" w:rsidRPr="00033DE9" w:rsidRDefault="00033DE9" w:rsidP="00492F6B">
            <w:pPr>
              <w:pStyle w:val="TabellenInhalt"/>
              <w:autoSpaceDE w:val="0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033DE9">
              <w:rPr>
                <w:rFonts w:ascii="Arial" w:eastAsia="À_ý¿×—à" w:hAnsi="Arial" w:cs="À_ý¿×—à"/>
                <w:sz w:val="22"/>
                <w:szCs w:val="22"/>
              </w:rPr>
              <w:t>Mein genaues Arbeiten ermöglicht es, dass Aufträge sauber bearbeitet werden.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A9C2EA6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4B6A019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033DE9" w14:paraId="6EDA5205" w14:textId="77777777" w:rsidTr="003F2156"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8484D2" w14:textId="77777777" w:rsidR="00033DE9" w:rsidRPr="00A07C2D" w:rsidRDefault="00033DE9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>G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CE84022" w14:textId="77777777" w:rsidR="00033DE9" w:rsidRPr="00033DE9" w:rsidRDefault="00033DE9" w:rsidP="00492F6B">
            <w:pPr>
              <w:autoSpaceDE w:val="0"/>
              <w:spacing w:after="0" w:line="240" w:lineRule="auto"/>
              <w:rPr>
                <w:rFonts w:eastAsia="À_ý¿×—à" w:cs="À_ý¿×—à"/>
              </w:rPr>
            </w:pPr>
            <w:r w:rsidRPr="00033DE9">
              <w:rPr>
                <w:rFonts w:eastAsia="À_ý¿×—à" w:cs="À_ý¿×—à"/>
              </w:rPr>
              <w:t>Ich kann damit leben, nicht von allen für meine Idee geliebt zu werden.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4F13C01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597E288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033DE9" w14:paraId="1E08378F" w14:textId="77777777" w:rsidTr="003F2156">
        <w:trPr>
          <w:trHeight w:val="372"/>
        </w:trPr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89891F" w14:textId="77777777" w:rsidR="00033DE9" w:rsidRPr="00A07C2D" w:rsidRDefault="00033DE9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>H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F5E351D" w14:textId="77777777" w:rsidR="00033DE9" w:rsidRPr="00033DE9" w:rsidRDefault="00033DE9" w:rsidP="00492F6B">
            <w:pPr>
              <w:autoSpaceDE w:val="0"/>
              <w:spacing w:after="0" w:line="240" w:lineRule="auto"/>
              <w:rPr>
                <w:rFonts w:eastAsia="À_ý¿×—à" w:cs="À_ý¿×—à"/>
              </w:rPr>
            </w:pPr>
            <w:r w:rsidRPr="00033DE9">
              <w:rPr>
                <w:rFonts w:eastAsia="À_ý¿×—à" w:cs="À_ý¿×—à"/>
              </w:rPr>
              <w:t>Normalerweise kann ich entscheiden</w:t>
            </w:r>
            <w:r w:rsidR="00C55A88">
              <w:rPr>
                <w:rFonts w:eastAsia="À_ý¿×—à" w:cs="À_ý¿×—à"/>
              </w:rPr>
              <w:t>,</w:t>
            </w:r>
            <w:r w:rsidRPr="00033DE9">
              <w:rPr>
                <w:rFonts w:eastAsia="À_ý¿×—à" w:cs="À_ý¿×—à"/>
              </w:rPr>
              <w:t xml:space="preserve"> ob etwas möglich ist oder nicht.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C2884FC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9827D27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033DE9" w14:paraId="3C400136" w14:textId="77777777" w:rsidTr="003F2156"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481C20" w14:textId="77777777" w:rsidR="00033DE9" w:rsidRPr="00A07C2D" w:rsidRDefault="00033DE9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>I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56BD3CA" w14:textId="77777777" w:rsidR="00033DE9" w:rsidRPr="00033DE9" w:rsidRDefault="00033DE9" w:rsidP="00492F6B">
            <w:pPr>
              <w:pStyle w:val="TabellenInhalt"/>
              <w:autoSpaceDE w:val="0"/>
              <w:rPr>
                <w:rFonts w:ascii="Arial" w:hAnsi="Arial"/>
              </w:rPr>
            </w:pPr>
            <w:r w:rsidRPr="00033DE9">
              <w:rPr>
                <w:rFonts w:ascii="Arial" w:eastAsia="À_ý¿×—à" w:hAnsi="Arial" w:cs="À_ý¿×—à"/>
                <w:sz w:val="22"/>
                <w:szCs w:val="22"/>
              </w:rPr>
              <w:t>Ich kann begründen, weshalb wir in der Gruppe einen anderen Weg einschlagen müssen</w:t>
            </w:r>
            <w:r w:rsidR="00E352CE">
              <w:rPr>
                <w:rFonts w:ascii="Arial" w:eastAsia="À_ý¿×—à" w:hAnsi="Arial" w:cs="À_ý¿×—à"/>
                <w:sz w:val="22"/>
                <w:szCs w:val="22"/>
              </w:rPr>
              <w:t>,</w:t>
            </w:r>
            <w:r w:rsidRPr="00033DE9">
              <w:rPr>
                <w:rFonts w:ascii="Arial" w:eastAsia="À_ý¿×—à" w:hAnsi="Arial" w:cs="À_ý¿×—à"/>
                <w:sz w:val="22"/>
                <w:szCs w:val="22"/>
              </w:rPr>
              <w:t xml:space="preserve"> um unser Ziel zu erreichen.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4A8AFE6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670B0EB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033DE9" w14:paraId="0BE171BC" w14:textId="77777777" w:rsidTr="00FD2423">
        <w:trPr>
          <w:trHeight w:val="324"/>
        </w:trPr>
        <w:tc>
          <w:tcPr>
            <w:tcW w:w="864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7B4649" w14:textId="77777777" w:rsidR="00033DE9" w:rsidRPr="00A07C2D" w:rsidRDefault="00033DE9" w:rsidP="00492F6B">
            <w:pPr>
              <w:pStyle w:val="TabellenInhalt"/>
              <w:jc w:val="right"/>
              <w:rPr>
                <w:rFonts w:ascii="Arial" w:hAnsi="Arial"/>
                <w:b/>
                <w:bCs/>
                <w:sz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 xml:space="preserve">Total vergebene Punkte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445E45" w14:textId="77777777" w:rsidR="00033DE9" w:rsidRPr="00A07C2D" w:rsidRDefault="00033DE9" w:rsidP="00C32069">
            <w:pPr>
              <w:pStyle w:val="TabellenInhalt"/>
              <w:jc w:val="center"/>
              <w:rPr>
                <w:rFonts w:ascii="Arial" w:hAnsi="Arial"/>
                <w:sz w:val="22"/>
              </w:rPr>
            </w:pPr>
            <w:r w:rsidRPr="00A07C2D">
              <w:rPr>
                <w:rFonts w:ascii="Arial" w:hAnsi="Arial"/>
                <w:b/>
                <w:bCs/>
                <w:sz w:val="22"/>
              </w:rPr>
              <w:t>10</w:t>
            </w:r>
          </w:p>
        </w:tc>
      </w:tr>
    </w:tbl>
    <w:p w14:paraId="62D4E5A7" w14:textId="77777777" w:rsidR="00492F6B" w:rsidRDefault="00492F6B" w:rsidP="00BB06E7">
      <w:pPr>
        <w:rPr>
          <w:rFonts w:eastAsia="ArialMT" w:cs="ArialMT"/>
        </w:rPr>
      </w:pPr>
    </w:p>
    <w:p w14:paraId="1C7B25E4" w14:textId="77777777" w:rsidR="00AA104E" w:rsidRPr="00C32069" w:rsidRDefault="00492F6B" w:rsidP="00492F6B">
      <w:pPr>
        <w:rPr>
          <w:sz w:val="4"/>
          <w:szCs w:val="4"/>
        </w:rPr>
      </w:pPr>
      <w:r>
        <w:br w:type="page"/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0"/>
        <w:gridCol w:w="7272"/>
        <w:gridCol w:w="795"/>
        <w:gridCol w:w="851"/>
      </w:tblGrid>
      <w:tr w:rsidR="00033DE9" w14:paraId="10FDBC33" w14:textId="77777777" w:rsidTr="00DD34AB">
        <w:tc>
          <w:tcPr>
            <w:tcW w:w="7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4C"/>
          </w:tcPr>
          <w:p w14:paraId="3B6956B9" w14:textId="77777777" w:rsidR="00033DE9" w:rsidRPr="00426FDE" w:rsidRDefault="00033DE9" w:rsidP="00492F6B">
            <w:pPr>
              <w:pStyle w:val="TabellenInhalt"/>
              <w:rPr>
                <w:rFonts w:ascii="Arial" w:hAnsi="Arial"/>
                <w:sz w:val="22"/>
                <w:szCs w:val="22"/>
                <w:highlight w:val="lightGray"/>
              </w:rPr>
            </w:pPr>
            <w:r w:rsidRPr="00DD34AB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lastRenderedPageBreak/>
              <w:t>5. Was mich an Arbeiten in Gruppen stört: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330C834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  <w:r w:rsidRPr="00A07C2D">
              <w:rPr>
                <w:rFonts w:ascii="Arial" w:hAnsi="Arial"/>
                <w:sz w:val="22"/>
              </w:rPr>
              <w:t>Rang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17D5A4B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  <w:r w:rsidRPr="00A07C2D">
              <w:rPr>
                <w:rFonts w:ascii="Arial" w:hAnsi="Arial"/>
                <w:sz w:val="22"/>
              </w:rPr>
              <w:t>Punkte</w:t>
            </w:r>
          </w:p>
        </w:tc>
      </w:tr>
      <w:tr w:rsidR="00033DE9" w14:paraId="0480BC5C" w14:textId="77777777" w:rsidTr="00DD34AB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29B8E8" w14:textId="77777777" w:rsidR="00033DE9" w:rsidRPr="00A07C2D" w:rsidRDefault="00033DE9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>A</w:t>
            </w:r>
          </w:p>
        </w:tc>
        <w:tc>
          <w:tcPr>
            <w:tcW w:w="727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8A787F3" w14:textId="77777777" w:rsidR="00033DE9" w:rsidRPr="00033DE9" w:rsidRDefault="00033DE9" w:rsidP="00492F6B">
            <w:pPr>
              <w:pStyle w:val="TabellenInhalt"/>
              <w:rPr>
                <w:rFonts w:ascii="Arial" w:hAnsi="Arial"/>
              </w:rPr>
            </w:pPr>
            <w:r w:rsidRPr="00033DE9">
              <w:rPr>
                <w:rFonts w:ascii="Arial" w:hAnsi="Arial"/>
                <w:sz w:val="22"/>
                <w:szCs w:val="22"/>
              </w:rPr>
              <w:t>Ich fühle mich nur wohl, wenn in der Klasse Ruhe herrscht und die Stunde vom Lehrer geleitet wird.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E17763A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51F800F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033DE9" w14:paraId="4E3A86BA" w14:textId="77777777" w:rsidTr="003F2156"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C6C107" w14:textId="77777777" w:rsidR="00033DE9" w:rsidRPr="00A07C2D" w:rsidRDefault="00033DE9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>B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8E81ECE" w14:textId="77777777" w:rsidR="00033DE9" w:rsidRPr="00033DE9" w:rsidRDefault="00033DE9" w:rsidP="00492F6B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033DE9">
              <w:rPr>
                <w:rFonts w:ascii="Arial" w:hAnsi="Arial"/>
                <w:sz w:val="22"/>
                <w:szCs w:val="22"/>
              </w:rPr>
              <w:t>Ich stimme den guten Ideen anderer sehr schnell zu, ohne darüber nachzudenken.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BF2A8F1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747F2CD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033DE9" w14:paraId="5AB21F10" w14:textId="77777777" w:rsidTr="003F2156"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4F68C2" w14:textId="77777777" w:rsidR="00033DE9" w:rsidRPr="00A07C2D" w:rsidRDefault="00033DE9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>C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F72B67E" w14:textId="0077754B" w:rsidR="00033DE9" w:rsidRPr="00033DE9" w:rsidRDefault="00033DE9" w:rsidP="00E352CE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033DE9">
              <w:rPr>
                <w:rFonts w:ascii="Arial" w:hAnsi="Arial"/>
                <w:sz w:val="22"/>
                <w:szCs w:val="22"/>
              </w:rPr>
              <w:t xml:space="preserve">Die </w:t>
            </w:r>
            <w:r w:rsidR="00C55A88">
              <w:rPr>
                <w:rFonts w:ascii="Arial" w:hAnsi="Arial"/>
                <w:sz w:val="22"/>
                <w:szCs w:val="22"/>
              </w:rPr>
              <w:t>a</w:t>
            </w:r>
            <w:r w:rsidRPr="00033DE9">
              <w:rPr>
                <w:rFonts w:ascii="Arial" w:hAnsi="Arial"/>
                <w:sz w:val="22"/>
                <w:szCs w:val="22"/>
              </w:rPr>
              <w:t xml:space="preserve">nderen meinen, dass ich neue Ideen sehr wortreich mitteile.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ECFB55A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16CEC4D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033DE9" w14:paraId="2D47F565" w14:textId="77777777" w:rsidTr="003F2156"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5E8186" w14:textId="77777777" w:rsidR="00033DE9" w:rsidRPr="00A07C2D" w:rsidRDefault="00033DE9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>D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A9BF449" w14:textId="01DB813C" w:rsidR="00033DE9" w:rsidRPr="00033DE9" w:rsidRDefault="00033DE9" w:rsidP="00492F6B">
            <w:pPr>
              <w:pStyle w:val="TabellenInhalt"/>
              <w:rPr>
                <w:rFonts w:ascii="Arial" w:hAnsi="Arial"/>
              </w:rPr>
            </w:pPr>
            <w:r w:rsidRPr="00033DE9">
              <w:rPr>
                <w:rFonts w:ascii="Arial" w:hAnsi="Arial"/>
                <w:sz w:val="22"/>
                <w:szCs w:val="22"/>
              </w:rPr>
              <w:t>Gewöhnlich kenne ich meine eigene Meinung nicht</w:t>
            </w:r>
            <w:r w:rsidR="00C55A88">
              <w:rPr>
                <w:rFonts w:ascii="Arial" w:hAnsi="Arial"/>
                <w:sz w:val="22"/>
                <w:szCs w:val="22"/>
              </w:rPr>
              <w:t>,</w:t>
            </w:r>
            <w:r w:rsidRPr="00033DE9">
              <w:rPr>
                <w:rFonts w:ascii="Arial" w:hAnsi="Arial"/>
                <w:sz w:val="22"/>
                <w:szCs w:val="22"/>
              </w:rPr>
              <w:t xml:space="preserve"> und mir ist es recht, wenn </w:t>
            </w:r>
            <w:r w:rsidR="00C55A88">
              <w:rPr>
                <w:rFonts w:ascii="Arial" w:hAnsi="Arial"/>
                <w:sz w:val="22"/>
                <w:szCs w:val="22"/>
              </w:rPr>
              <w:t>a</w:t>
            </w:r>
            <w:r w:rsidRPr="00033DE9">
              <w:rPr>
                <w:rFonts w:ascii="Arial" w:hAnsi="Arial"/>
                <w:sz w:val="22"/>
                <w:szCs w:val="22"/>
              </w:rPr>
              <w:t>ndere entscheiden.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BF738B6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6476DB0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033DE9" w14:paraId="0113D162" w14:textId="77777777" w:rsidTr="003F2156"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9DF24B" w14:textId="77777777" w:rsidR="00033DE9" w:rsidRPr="00A07C2D" w:rsidRDefault="00033DE9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>E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264EF7B" w14:textId="6F0D16FE" w:rsidR="00033DE9" w:rsidRPr="00033DE9" w:rsidRDefault="00033DE9" w:rsidP="00C55A88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033DE9">
              <w:rPr>
                <w:rFonts w:ascii="Arial" w:hAnsi="Arial"/>
                <w:sz w:val="22"/>
                <w:szCs w:val="22"/>
              </w:rPr>
              <w:t xml:space="preserve">Wenn nichts mehr geht, dränge ich die </w:t>
            </w:r>
            <w:r w:rsidR="00C55A88">
              <w:rPr>
                <w:rFonts w:ascii="Arial" w:hAnsi="Arial"/>
                <w:sz w:val="22"/>
                <w:szCs w:val="22"/>
              </w:rPr>
              <w:t>a</w:t>
            </w:r>
            <w:r w:rsidRPr="00033DE9">
              <w:rPr>
                <w:rFonts w:ascii="Arial" w:hAnsi="Arial"/>
                <w:sz w:val="22"/>
                <w:szCs w:val="22"/>
              </w:rPr>
              <w:t xml:space="preserve">nderen, bis es </w:t>
            </w:r>
            <w:r w:rsidR="00C55A88">
              <w:rPr>
                <w:rFonts w:ascii="Arial" w:hAnsi="Arial"/>
                <w:sz w:val="22"/>
                <w:szCs w:val="22"/>
              </w:rPr>
              <w:t xml:space="preserve">sie </w:t>
            </w:r>
            <w:r w:rsidRPr="00033DE9">
              <w:rPr>
                <w:rFonts w:ascii="Arial" w:hAnsi="Arial"/>
                <w:sz w:val="22"/>
                <w:szCs w:val="22"/>
              </w:rPr>
              <w:t>nervt.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543F90E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BB670D7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033DE9" w14:paraId="2A7F0DB2" w14:textId="77777777" w:rsidTr="003F2156"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5457F1" w14:textId="77777777" w:rsidR="00033DE9" w:rsidRPr="00A07C2D" w:rsidRDefault="00033DE9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>F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EBEB35B" w14:textId="77777777" w:rsidR="00033DE9" w:rsidRPr="00033DE9" w:rsidRDefault="00033DE9" w:rsidP="00492F6B">
            <w:pPr>
              <w:pStyle w:val="TabellenInhalt"/>
              <w:rPr>
                <w:rFonts w:ascii="Arial" w:hAnsi="Arial"/>
              </w:rPr>
            </w:pPr>
            <w:r w:rsidRPr="00033DE9">
              <w:rPr>
                <w:rFonts w:ascii="Arial" w:hAnsi="Arial"/>
                <w:sz w:val="22"/>
                <w:szCs w:val="22"/>
              </w:rPr>
              <w:t>Ich kann das Kommando in einer Gruppe nicht übernehmen, weil ich nicht weiss, was die anderen Gruppenmitglieder von mir denken.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4F3AAB6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2E8DD50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033DE9" w14:paraId="2D6A9F99" w14:textId="77777777" w:rsidTr="003F2156"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3D3204" w14:textId="77777777" w:rsidR="00033DE9" w:rsidRPr="00A07C2D" w:rsidRDefault="00033DE9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>G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1B4A0D1" w14:textId="6437FB5E" w:rsidR="00033DE9" w:rsidRPr="00033DE9" w:rsidRDefault="00033DE9" w:rsidP="00E352CE">
            <w:pPr>
              <w:pStyle w:val="TabellenInhalt"/>
              <w:rPr>
                <w:rFonts w:ascii="Arial" w:hAnsi="Arial"/>
              </w:rPr>
            </w:pPr>
            <w:r w:rsidRPr="00033DE9">
              <w:rPr>
                <w:rFonts w:ascii="Arial" w:hAnsi="Arial"/>
                <w:sz w:val="22"/>
                <w:szCs w:val="22"/>
              </w:rPr>
              <w:t xml:space="preserve">Mir ist es schon öfters passiert, dass die </w:t>
            </w:r>
            <w:r w:rsidR="00C55A88">
              <w:rPr>
                <w:rFonts w:ascii="Arial" w:hAnsi="Arial"/>
                <w:sz w:val="22"/>
                <w:szCs w:val="22"/>
              </w:rPr>
              <w:t>a</w:t>
            </w:r>
            <w:r w:rsidRPr="00033DE9">
              <w:rPr>
                <w:rFonts w:ascii="Arial" w:hAnsi="Arial"/>
                <w:sz w:val="22"/>
                <w:szCs w:val="22"/>
              </w:rPr>
              <w:t>nderen meine Ideen nicht verstanden haben und meinen Gedanken nicht folgen konnten.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98A31D6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5A6DC9F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033DE9" w14:paraId="40C092FB" w14:textId="77777777" w:rsidTr="003F2156">
        <w:trPr>
          <w:trHeight w:val="372"/>
        </w:trPr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797045" w14:textId="77777777" w:rsidR="00033DE9" w:rsidRPr="00A07C2D" w:rsidRDefault="00033DE9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>H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3D4F00B" w14:textId="77777777" w:rsidR="00033DE9" w:rsidRPr="00033DE9" w:rsidRDefault="00033DE9" w:rsidP="00492F6B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 w:rsidRPr="00033DE9">
              <w:rPr>
                <w:rFonts w:ascii="Arial" w:hAnsi="Arial"/>
                <w:sz w:val="22"/>
                <w:szCs w:val="22"/>
              </w:rPr>
              <w:t xml:space="preserve">Meine Mitmenschen meinen, dass mich meine Angst von wichtigen Taten abhält.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B099BE7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AAED8D1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033DE9" w14:paraId="01B4F66B" w14:textId="77777777" w:rsidTr="003F2156"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D384D8" w14:textId="77777777" w:rsidR="00033DE9" w:rsidRPr="00A07C2D" w:rsidRDefault="00033DE9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>I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B9C2E41" w14:textId="77777777" w:rsidR="00033DE9" w:rsidRPr="00033DE9" w:rsidRDefault="00033DE9" w:rsidP="00492F6B">
            <w:pPr>
              <w:pStyle w:val="TabellenInhalt"/>
              <w:rPr>
                <w:rFonts w:ascii="Arial" w:hAnsi="Arial"/>
              </w:rPr>
            </w:pPr>
            <w:r w:rsidRPr="00033DE9">
              <w:rPr>
                <w:rFonts w:ascii="Arial" w:hAnsi="Arial"/>
                <w:sz w:val="22"/>
                <w:szCs w:val="22"/>
              </w:rPr>
              <w:t>Ich fühle mich wohl, wenn ich mich in meine eigene Arbeit vertiefen kann.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1A76102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D416B0E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033DE9" w14:paraId="67C6FAC2" w14:textId="77777777" w:rsidTr="00FD2423">
        <w:trPr>
          <w:trHeight w:val="410"/>
        </w:trPr>
        <w:tc>
          <w:tcPr>
            <w:tcW w:w="864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5E23F1" w14:textId="77777777" w:rsidR="00033DE9" w:rsidRPr="00A07C2D" w:rsidRDefault="00033DE9" w:rsidP="00492F6B">
            <w:pPr>
              <w:pStyle w:val="TabellenInhalt"/>
              <w:jc w:val="right"/>
              <w:rPr>
                <w:rFonts w:ascii="Arial" w:hAnsi="Arial"/>
                <w:b/>
                <w:bCs/>
                <w:sz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 xml:space="preserve">Total vergebene Punkte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958974" w14:textId="77777777" w:rsidR="00033DE9" w:rsidRPr="00A07C2D" w:rsidRDefault="00033DE9" w:rsidP="00C32069">
            <w:pPr>
              <w:pStyle w:val="TabellenInhalt"/>
              <w:jc w:val="center"/>
              <w:rPr>
                <w:rFonts w:ascii="Arial" w:hAnsi="Arial"/>
                <w:sz w:val="22"/>
              </w:rPr>
            </w:pPr>
            <w:r w:rsidRPr="00A07C2D">
              <w:rPr>
                <w:rFonts w:ascii="Arial" w:hAnsi="Arial"/>
                <w:b/>
                <w:bCs/>
                <w:sz w:val="22"/>
              </w:rPr>
              <w:t>10</w:t>
            </w:r>
          </w:p>
        </w:tc>
      </w:tr>
    </w:tbl>
    <w:p w14:paraId="578ED997" w14:textId="77777777" w:rsidR="00AA104E" w:rsidRDefault="00AA104E" w:rsidP="00C32069">
      <w:pPr>
        <w:rPr>
          <w:rFonts w:eastAsia="ArialMT" w:cs="ArialMT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0"/>
        <w:gridCol w:w="7272"/>
        <w:gridCol w:w="795"/>
        <w:gridCol w:w="851"/>
      </w:tblGrid>
      <w:tr w:rsidR="00033DE9" w14:paraId="01C28025" w14:textId="77777777" w:rsidTr="00DD34AB">
        <w:tc>
          <w:tcPr>
            <w:tcW w:w="7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3E4C07" w14:textId="77777777" w:rsidR="00033DE9" w:rsidRPr="00426FDE" w:rsidRDefault="00033DE9" w:rsidP="00E352CE">
            <w:pPr>
              <w:pStyle w:val="TabellenInhalt"/>
              <w:rPr>
                <w:rFonts w:ascii="Arial" w:hAnsi="Arial"/>
                <w:sz w:val="22"/>
                <w:szCs w:val="22"/>
                <w:highlight w:val="lightGray"/>
              </w:rPr>
            </w:pPr>
            <w:r w:rsidRPr="00DD34AB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6. Wie ich in einem neuen Team schwierige Aufgaben</w:t>
            </w:r>
            <w:r w:rsidR="00E352CE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 xml:space="preserve"> löse</w:t>
            </w:r>
            <w:r w:rsidRPr="00DD34AB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6F757AC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  <w:r w:rsidRPr="00A07C2D">
              <w:rPr>
                <w:rFonts w:ascii="Arial" w:hAnsi="Arial"/>
                <w:sz w:val="22"/>
              </w:rPr>
              <w:t>Rang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9EB44FD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  <w:r w:rsidRPr="00A07C2D">
              <w:rPr>
                <w:rFonts w:ascii="Arial" w:hAnsi="Arial"/>
                <w:sz w:val="22"/>
              </w:rPr>
              <w:t>Punkte</w:t>
            </w:r>
          </w:p>
        </w:tc>
      </w:tr>
      <w:tr w:rsidR="00033DE9" w14:paraId="5E0413DC" w14:textId="77777777" w:rsidTr="00DD34AB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BAC3F1" w14:textId="77777777" w:rsidR="00033DE9" w:rsidRPr="00A07C2D" w:rsidRDefault="00033DE9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>A</w:t>
            </w:r>
          </w:p>
        </w:tc>
        <w:tc>
          <w:tcPr>
            <w:tcW w:w="727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0FBA662" w14:textId="77777777" w:rsidR="00033DE9" w:rsidRPr="00033DE9" w:rsidRDefault="00033DE9" w:rsidP="00492F6B">
            <w:pPr>
              <w:autoSpaceDE w:val="0"/>
              <w:spacing w:after="0" w:line="240" w:lineRule="auto"/>
            </w:pPr>
            <w:r w:rsidRPr="00033DE9">
              <w:rPr>
                <w:rFonts w:eastAsia="À_ý¿×—à" w:cs="À_ý¿×—à"/>
              </w:rPr>
              <w:t>Ich halte mich zurück, bis ich die Stimmung im Team kenne, bevor ich Vorschläge mache.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12AC00F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0170413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033DE9" w14:paraId="42217E7C" w14:textId="77777777" w:rsidTr="003F2156"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7AB949" w14:textId="77777777" w:rsidR="00033DE9" w:rsidRPr="00A07C2D" w:rsidRDefault="00033DE9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>B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823019B" w14:textId="77777777" w:rsidR="00033DE9" w:rsidRPr="00033DE9" w:rsidRDefault="00033DE9" w:rsidP="00492F6B">
            <w:pPr>
              <w:autoSpaceDE w:val="0"/>
              <w:spacing w:after="0" w:line="240" w:lineRule="auto"/>
            </w:pPr>
            <w:r w:rsidRPr="00033DE9">
              <w:rPr>
                <w:rFonts w:eastAsia="À_ý¿×—à" w:cs="À_ý¿×—à"/>
              </w:rPr>
              <w:t>Ich suche mir sympathische Gruppenmitglieder und versuche</w:t>
            </w:r>
            <w:r w:rsidR="00E352CE">
              <w:rPr>
                <w:rFonts w:eastAsia="À_ý¿×—à" w:cs="À_ý¿×—à"/>
              </w:rPr>
              <w:t>,</w:t>
            </w:r>
            <w:r w:rsidRPr="00033DE9">
              <w:rPr>
                <w:rFonts w:eastAsia="À_ý¿×—à" w:cs="À_ý¿×—à"/>
              </w:rPr>
              <w:t xml:space="preserve"> mit ihnen an die Arbeit zu gehen.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2017A38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DBA60D5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033DE9" w14:paraId="0C443181" w14:textId="77777777" w:rsidTr="003F2156"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FE20E2" w14:textId="77777777" w:rsidR="00033DE9" w:rsidRPr="00A07C2D" w:rsidRDefault="00033DE9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>C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5403CAB" w14:textId="77777777" w:rsidR="00033DE9" w:rsidRPr="00033DE9" w:rsidRDefault="00033DE9" w:rsidP="00492F6B">
            <w:pPr>
              <w:pStyle w:val="TabellenInhalt"/>
              <w:autoSpaceDE w:val="0"/>
              <w:rPr>
                <w:rFonts w:ascii="Arial" w:hAnsi="Arial"/>
              </w:rPr>
            </w:pPr>
            <w:r w:rsidRPr="00033DE9">
              <w:rPr>
                <w:rFonts w:ascii="Arial" w:eastAsia="À_ý¿×—à" w:hAnsi="Arial" w:cs="À_ý¿×—à"/>
                <w:sz w:val="22"/>
                <w:szCs w:val="22"/>
              </w:rPr>
              <w:t>Ich suche nach Möglichkeiten</w:t>
            </w:r>
            <w:r w:rsidR="00E352CE">
              <w:rPr>
                <w:rFonts w:ascii="Arial" w:eastAsia="À_ý¿×—à" w:hAnsi="Arial" w:cs="À_ý¿×—à"/>
                <w:sz w:val="22"/>
                <w:szCs w:val="22"/>
              </w:rPr>
              <w:t>,</w:t>
            </w:r>
            <w:r w:rsidRPr="00033DE9">
              <w:rPr>
                <w:rFonts w:ascii="Arial" w:eastAsia="À_ý¿×—à" w:hAnsi="Arial" w:cs="À_ý¿×—à"/>
                <w:sz w:val="22"/>
                <w:szCs w:val="22"/>
              </w:rPr>
              <w:t xml:space="preserve"> die Aufgabe anzupacken. Dabei versuche ich</w:t>
            </w:r>
            <w:r w:rsidR="00E352CE">
              <w:rPr>
                <w:rFonts w:ascii="Arial" w:eastAsia="À_ý¿×—à" w:hAnsi="Arial" w:cs="À_ý¿×—à"/>
                <w:sz w:val="22"/>
                <w:szCs w:val="22"/>
              </w:rPr>
              <w:t>,</w:t>
            </w:r>
            <w:r w:rsidRPr="00033DE9">
              <w:rPr>
                <w:rFonts w:ascii="Arial" w:eastAsia="À_ý¿×—à" w:hAnsi="Arial" w:cs="À_ý¿×—à"/>
                <w:sz w:val="22"/>
                <w:szCs w:val="22"/>
              </w:rPr>
              <w:t xml:space="preserve"> die Mitglieder optimal einzusetzen.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C64394C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BF6F5E5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033DE9" w14:paraId="6367AC94" w14:textId="77777777" w:rsidTr="003F2156"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2BD723" w14:textId="77777777" w:rsidR="00033DE9" w:rsidRPr="00A07C2D" w:rsidRDefault="00033DE9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>D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FE9392C" w14:textId="52B330F8" w:rsidR="00033DE9" w:rsidRPr="00033DE9" w:rsidRDefault="00033DE9" w:rsidP="00492F6B">
            <w:pPr>
              <w:autoSpaceDE w:val="0"/>
              <w:spacing w:after="0" w:line="240" w:lineRule="auto"/>
            </w:pPr>
            <w:r w:rsidRPr="00033DE9">
              <w:rPr>
                <w:rFonts w:eastAsia="À_ý¿×—à" w:cs="À_ý¿×—à"/>
              </w:rPr>
              <w:t>Mein Gefühl sagt mir, welche Ar</w:t>
            </w:r>
            <w:r w:rsidR="00847FB9">
              <w:rPr>
                <w:rFonts w:eastAsia="À_ý¿×—à" w:cs="À_ý¿×—à"/>
              </w:rPr>
              <w:t>b</w:t>
            </w:r>
            <w:r w:rsidRPr="00033DE9">
              <w:rPr>
                <w:rFonts w:eastAsia="À_ý¿×—à" w:cs="À_ý¿×—à"/>
              </w:rPr>
              <w:t>eiten zuerst erledigt werden sollten und wie ein Zeitplan aussehen könnte.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143368E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A90E32B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033DE9" w14:paraId="24C95391" w14:textId="77777777" w:rsidTr="003F2156"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54A04E" w14:textId="77777777" w:rsidR="00033DE9" w:rsidRPr="00A07C2D" w:rsidRDefault="00033DE9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>E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8969174" w14:textId="77777777" w:rsidR="00033DE9" w:rsidRPr="00033DE9" w:rsidRDefault="00033DE9" w:rsidP="00492F6B">
            <w:pPr>
              <w:pStyle w:val="TabellenInhalt"/>
              <w:autoSpaceDE w:val="0"/>
              <w:rPr>
                <w:rFonts w:ascii="Arial" w:hAnsi="Arial"/>
              </w:rPr>
            </w:pPr>
            <w:r w:rsidRPr="00033DE9">
              <w:rPr>
                <w:rFonts w:ascii="Arial" w:eastAsia="À_ý¿×—à" w:hAnsi="Arial" w:cs="À_ý¿×—à"/>
                <w:sz w:val="22"/>
                <w:szCs w:val="22"/>
              </w:rPr>
              <w:t>Ich bleibe ruhig und sammle meine Fähigkeiten und Möglichkeiten, um sachbezogen nachzudenken.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356BCB2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191E34A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033DE9" w14:paraId="39468971" w14:textId="77777777" w:rsidTr="003F2156"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97B8AB" w14:textId="77777777" w:rsidR="00033DE9" w:rsidRPr="00A07C2D" w:rsidRDefault="00033DE9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>F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9944D8B" w14:textId="77777777" w:rsidR="00033DE9" w:rsidRPr="00033DE9" w:rsidRDefault="00033DE9" w:rsidP="00492F6B">
            <w:pPr>
              <w:pStyle w:val="TabellenInhalt"/>
              <w:autoSpaceDE w:val="0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033DE9">
              <w:rPr>
                <w:rFonts w:ascii="Arial" w:eastAsia="À_ý¿×—à" w:hAnsi="Arial" w:cs="À_ý¿×—à"/>
                <w:sz w:val="22"/>
                <w:szCs w:val="22"/>
              </w:rPr>
              <w:t>Ich arbeite immer auf das Ziel zu – wenn auch in kleinen Schritten.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96F83AC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61B1D79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033DE9" w14:paraId="4496EA10" w14:textId="77777777" w:rsidTr="003F2156"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2138FC3" w14:textId="77777777" w:rsidR="00033DE9" w:rsidRPr="00A07C2D" w:rsidRDefault="00033DE9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>G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37F1245" w14:textId="77777777" w:rsidR="00033DE9" w:rsidRPr="00033DE9" w:rsidRDefault="00033DE9" w:rsidP="00897D0B">
            <w:pPr>
              <w:autoSpaceDE w:val="0"/>
              <w:spacing w:after="0" w:line="240" w:lineRule="auto"/>
            </w:pPr>
            <w:r w:rsidRPr="00033DE9">
              <w:rPr>
                <w:rFonts w:eastAsia="À_ý¿×—à" w:cs="À_ý¿×—à"/>
              </w:rPr>
              <w:t xml:space="preserve">Sobald ich feststelle, dass die Gruppe keine Fortschritte mehr macht, </w:t>
            </w:r>
            <w:r w:rsidR="00897D0B">
              <w:rPr>
                <w:rFonts w:eastAsia="À_ý¿×—à" w:cs="À_ý¿×—à"/>
              </w:rPr>
              <w:t>übernehme</w:t>
            </w:r>
            <w:r w:rsidRPr="00033DE9">
              <w:rPr>
                <w:rFonts w:eastAsia="À_ý¿×—à" w:cs="À_ý¿×—à"/>
              </w:rPr>
              <w:t xml:space="preserve"> ich die Führung.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CECA028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CC8F61E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033DE9" w14:paraId="52B9C8AB" w14:textId="77777777" w:rsidTr="003F2156">
        <w:trPr>
          <w:trHeight w:val="372"/>
        </w:trPr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C9E49BE" w14:textId="77777777" w:rsidR="00033DE9" w:rsidRPr="00A07C2D" w:rsidRDefault="00033DE9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>H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F7FE760" w14:textId="77777777" w:rsidR="00033DE9" w:rsidRPr="00033DE9" w:rsidRDefault="00033DE9" w:rsidP="00492F6B">
            <w:pPr>
              <w:autoSpaceDE w:val="0"/>
              <w:spacing w:after="0" w:line="240" w:lineRule="auto"/>
            </w:pPr>
            <w:r w:rsidRPr="00033DE9">
              <w:rPr>
                <w:rFonts w:eastAsia="À_ý¿×—à" w:cs="À_ý¿×—à"/>
              </w:rPr>
              <w:t>Ich rege Diskussionen an, damit neue Ideen und Sichtweisen entstehen</w:t>
            </w:r>
            <w:r w:rsidR="00E352CE">
              <w:rPr>
                <w:rFonts w:eastAsia="À_ý¿×—à" w:cs="À_ý¿×—à"/>
              </w:rPr>
              <w:t xml:space="preserve"> und</w:t>
            </w:r>
            <w:r w:rsidRPr="00033DE9">
              <w:rPr>
                <w:rFonts w:eastAsia="À_ý¿×—à" w:cs="À_ý¿×—à"/>
              </w:rPr>
              <w:t xml:space="preserve"> damit der Lösungsprozess starten kann.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8DC1056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D6B9180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033DE9" w14:paraId="2A46FFC8" w14:textId="77777777" w:rsidTr="003F2156"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C543AFD" w14:textId="77777777" w:rsidR="00033DE9" w:rsidRPr="00A07C2D" w:rsidRDefault="00033DE9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>I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667C0D9" w14:textId="77777777" w:rsidR="00033DE9" w:rsidRPr="00033DE9" w:rsidRDefault="00033DE9" w:rsidP="00492F6B">
            <w:pPr>
              <w:pStyle w:val="TabellenInhalt"/>
              <w:autoSpaceDE w:val="0"/>
              <w:rPr>
                <w:rFonts w:ascii="Arial" w:hAnsi="Arial"/>
                <w:sz w:val="22"/>
              </w:rPr>
            </w:pPr>
            <w:r w:rsidRPr="00033DE9">
              <w:rPr>
                <w:rFonts w:ascii="Arial" w:eastAsia="À_ý¿×—à" w:hAnsi="Arial" w:cs="À_ý¿×—à"/>
                <w:sz w:val="22"/>
                <w:szCs w:val="22"/>
              </w:rPr>
              <w:t>Ich warte in der Gruppe darauf, dass mir eine Aufgabe übertragen wird</w:t>
            </w:r>
            <w:r w:rsidR="00E352CE">
              <w:rPr>
                <w:rFonts w:ascii="Arial" w:eastAsia="À_ý¿×—à" w:hAnsi="Arial" w:cs="À_ý¿×—à"/>
                <w:sz w:val="22"/>
                <w:szCs w:val="22"/>
              </w:rPr>
              <w:t>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55DFC81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1ACB922" w14:textId="77777777" w:rsidR="00033DE9" w:rsidRPr="00A07C2D" w:rsidRDefault="00033DE9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033DE9" w14:paraId="12C57CE8" w14:textId="77777777" w:rsidTr="00FD2423">
        <w:trPr>
          <w:trHeight w:val="488"/>
        </w:trPr>
        <w:tc>
          <w:tcPr>
            <w:tcW w:w="864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CF5881" w14:textId="77777777" w:rsidR="00033DE9" w:rsidRPr="00A07C2D" w:rsidRDefault="00033DE9" w:rsidP="00492F6B">
            <w:pPr>
              <w:pStyle w:val="TabellenInhalt"/>
              <w:jc w:val="right"/>
              <w:rPr>
                <w:rFonts w:ascii="Arial" w:hAnsi="Arial"/>
                <w:b/>
                <w:bCs/>
                <w:sz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 xml:space="preserve">Total vergebene Punkte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82ECDC" w14:textId="77777777" w:rsidR="00033DE9" w:rsidRPr="00A07C2D" w:rsidRDefault="00033DE9" w:rsidP="00C32069">
            <w:pPr>
              <w:pStyle w:val="TabellenInhalt"/>
              <w:jc w:val="center"/>
              <w:rPr>
                <w:rFonts w:ascii="Arial" w:hAnsi="Arial"/>
                <w:sz w:val="22"/>
              </w:rPr>
            </w:pPr>
            <w:r w:rsidRPr="008E0521">
              <w:rPr>
                <w:rFonts w:ascii="Arial" w:hAnsi="Arial"/>
                <w:b/>
                <w:bCs/>
                <w:sz w:val="22"/>
                <w:szCs w:val="24"/>
              </w:rPr>
              <w:t>10</w:t>
            </w:r>
          </w:p>
        </w:tc>
      </w:tr>
    </w:tbl>
    <w:p w14:paraId="3D558C1D" w14:textId="77777777" w:rsidR="00492F6B" w:rsidRDefault="00492F6B" w:rsidP="00BB06E7">
      <w:pPr>
        <w:rPr>
          <w:rFonts w:eastAsia="ArialMT" w:cs="ArialMT"/>
        </w:rPr>
      </w:pPr>
    </w:p>
    <w:p w14:paraId="15ECFCBB" w14:textId="77777777" w:rsidR="00AA104E" w:rsidRPr="00C32069" w:rsidRDefault="00492F6B" w:rsidP="00492F6B">
      <w:pPr>
        <w:rPr>
          <w:sz w:val="4"/>
          <w:szCs w:val="4"/>
        </w:rPr>
      </w:pPr>
      <w:r>
        <w:br w:type="page"/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0"/>
        <w:gridCol w:w="7272"/>
        <w:gridCol w:w="795"/>
        <w:gridCol w:w="851"/>
      </w:tblGrid>
      <w:tr w:rsidR="0054311D" w14:paraId="09096394" w14:textId="77777777" w:rsidTr="00DD34AB">
        <w:tc>
          <w:tcPr>
            <w:tcW w:w="78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E7F5"/>
          </w:tcPr>
          <w:p w14:paraId="3FA858F7" w14:textId="77777777" w:rsidR="0054311D" w:rsidRPr="00426FDE" w:rsidRDefault="0054311D" w:rsidP="00492F6B">
            <w:pPr>
              <w:pStyle w:val="TabellenInhalt"/>
              <w:rPr>
                <w:rFonts w:ascii="Arial" w:hAnsi="Arial"/>
                <w:sz w:val="22"/>
                <w:szCs w:val="22"/>
                <w:highlight w:val="darkCyan"/>
              </w:rPr>
            </w:pPr>
            <w:r w:rsidRPr="00DD34AB">
              <w:rPr>
                <w:rFonts w:ascii="Arial" w:hAnsi="Arial"/>
                <w:b/>
                <w:bCs/>
                <w:i/>
                <w:iCs/>
                <w:sz w:val="22"/>
                <w:szCs w:val="22"/>
              </w:rPr>
              <w:lastRenderedPageBreak/>
              <w:t>7. Beim Arbeiten in einer Gruppe kämpfe ich mit diesen Problemen: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869DD10" w14:textId="77777777" w:rsidR="0054311D" w:rsidRPr="00A07C2D" w:rsidRDefault="0054311D" w:rsidP="00492F6B">
            <w:pPr>
              <w:pStyle w:val="TabellenInhalt"/>
              <w:rPr>
                <w:rFonts w:ascii="Arial" w:hAnsi="Arial"/>
                <w:sz w:val="22"/>
              </w:rPr>
            </w:pPr>
            <w:r w:rsidRPr="00A07C2D">
              <w:rPr>
                <w:rFonts w:ascii="Arial" w:hAnsi="Arial"/>
                <w:sz w:val="22"/>
              </w:rPr>
              <w:t>Rang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05286C7" w14:textId="77777777" w:rsidR="0054311D" w:rsidRPr="00A07C2D" w:rsidRDefault="0054311D" w:rsidP="00492F6B">
            <w:pPr>
              <w:pStyle w:val="TabellenInhalt"/>
              <w:rPr>
                <w:rFonts w:ascii="Arial" w:hAnsi="Arial"/>
                <w:sz w:val="22"/>
              </w:rPr>
            </w:pPr>
            <w:r w:rsidRPr="00A07C2D">
              <w:rPr>
                <w:rFonts w:ascii="Arial" w:hAnsi="Arial"/>
                <w:sz w:val="22"/>
              </w:rPr>
              <w:t>Punkte</w:t>
            </w:r>
          </w:p>
        </w:tc>
      </w:tr>
      <w:tr w:rsidR="0054311D" w14:paraId="20A64CB2" w14:textId="77777777" w:rsidTr="00DD34AB"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83DCBBA" w14:textId="77777777" w:rsidR="0054311D" w:rsidRPr="00A07C2D" w:rsidRDefault="0054311D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>A</w:t>
            </w:r>
          </w:p>
        </w:tc>
        <w:tc>
          <w:tcPr>
            <w:tcW w:w="727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5BD89CC" w14:textId="77777777" w:rsidR="0054311D" w:rsidRPr="0054311D" w:rsidRDefault="0054311D" w:rsidP="00492F6B">
            <w:pPr>
              <w:autoSpaceDE w:val="0"/>
              <w:spacing w:after="0" w:line="240" w:lineRule="auto"/>
              <w:rPr>
                <w:rFonts w:eastAsia="À_ý¿×—à" w:cs="À_ý¿×—à"/>
              </w:rPr>
            </w:pPr>
            <w:r w:rsidRPr="0054311D">
              <w:rPr>
                <w:rFonts w:eastAsia="À_ý¿×—à" w:cs="À_ý¿×—à"/>
              </w:rPr>
              <w:t>Ich zeige häufig Ungeduld denen gegenüber, die den Fortschritt des Teams behindern.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35C07D0" w14:textId="77777777" w:rsidR="0054311D" w:rsidRPr="00A07C2D" w:rsidRDefault="0054311D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CA492F4" w14:textId="77777777" w:rsidR="0054311D" w:rsidRPr="00A07C2D" w:rsidRDefault="0054311D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54311D" w14:paraId="0F803781" w14:textId="77777777" w:rsidTr="003F2156"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D90908" w14:textId="77777777" w:rsidR="0054311D" w:rsidRPr="00A07C2D" w:rsidRDefault="0054311D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>B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F3C2C81" w14:textId="77777777" w:rsidR="0054311D" w:rsidRPr="0054311D" w:rsidRDefault="0054311D" w:rsidP="00492F6B">
            <w:pPr>
              <w:autoSpaceDE w:val="0"/>
              <w:spacing w:after="0" w:line="240" w:lineRule="auto"/>
              <w:rPr>
                <w:rFonts w:eastAsia="À_ý¿×—à" w:cs="À_ý¿×—à"/>
              </w:rPr>
            </w:pPr>
            <w:r w:rsidRPr="0054311D">
              <w:rPr>
                <w:rFonts w:eastAsia="À_ý¿×—à" w:cs="À_ý¿×—à"/>
              </w:rPr>
              <w:t>Andere finden es nicht gut, dass ich immer all meine Gedanken erklären will.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2843E55" w14:textId="77777777" w:rsidR="0054311D" w:rsidRPr="00A07C2D" w:rsidRDefault="0054311D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6582B41" w14:textId="77777777" w:rsidR="0054311D" w:rsidRPr="00A07C2D" w:rsidRDefault="0054311D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54311D" w14:paraId="4B7B3716" w14:textId="77777777" w:rsidTr="003F2156"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4DE1000" w14:textId="77777777" w:rsidR="0054311D" w:rsidRPr="00A07C2D" w:rsidRDefault="0054311D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>C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618BC6D" w14:textId="6E7E1CD1" w:rsidR="0054311D" w:rsidRPr="0054311D" w:rsidRDefault="0054311D" w:rsidP="00FD2423">
            <w:pPr>
              <w:pStyle w:val="TabellenInhalt"/>
              <w:autoSpaceDE w:val="0"/>
              <w:rPr>
                <w:rFonts w:ascii="Arial" w:hAnsi="Arial"/>
              </w:rPr>
            </w:pPr>
            <w:r w:rsidRPr="0054311D">
              <w:rPr>
                <w:rFonts w:ascii="Arial" w:eastAsia="À_ý¿×—à" w:hAnsi="Arial" w:cs="À_ý¿×—à"/>
                <w:sz w:val="22"/>
                <w:szCs w:val="22"/>
              </w:rPr>
              <w:t>Andere finden mich zu pingelig und finden</w:t>
            </w:r>
            <w:r w:rsidR="001D15CC">
              <w:rPr>
                <w:rFonts w:ascii="Arial" w:eastAsia="À_ý¿×—à" w:hAnsi="Arial" w:cs="À_ý¿×—à"/>
                <w:sz w:val="22"/>
                <w:szCs w:val="22"/>
              </w:rPr>
              <w:t>,</w:t>
            </w:r>
            <w:r w:rsidRPr="0054311D">
              <w:rPr>
                <w:rFonts w:ascii="Arial" w:eastAsia="À_ý¿×—à" w:hAnsi="Arial" w:cs="À_ý¿×—à"/>
                <w:sz w:val="22"/>
                <w:szCs w:val="22"/>
              </w:rPr>
              <w:t xml:space="preserve"> ich</w:t>
            </w:r>
            <w:r w:rsidR="00FD2423">
              <w:rPr>
                <w:rFonts w:ascii="Arial" w:eastAsia="À_ý¿×—à" w:hAnsi="Arial" w:cs="À_ý¿×—à"/>
                <w:sz w:val="22"/>
                <w:szCs w:val="22"/>
              </w:rPr>
              <w:t xml:space="preserve"> würde </w:t>
            </w:r>
            <w:r w:rsidRPr="0054311D">
              <w:rPr>
                <w:rFonts w:ascii="Arial" w:eastAsia="À_ý¿×—à" w:hAnsi="Arial" w:cs="À_ý¿×—à"/>
                <w:sz w:val="22"/>
                <w:szCs w:val="22"/>
              </w:rPr>
              <w:t>damit den Fortschritt und das Erreichen eines Ziels</w:t>
            </w:r>
            <w:r w:rsidR="00FD2423">
              <w:rPr>
                <w:rFonts w:ascii="Arial" w:eastAsia="À_ý¿×—à" w:hAnsi="Arial" w:cs="À_ý¿×—à"/>
                <w:sz w:val="22"/>
                <w:szCs w:val="22"/>
              </w:rPr>
              <w:t xml:space="preserve"> behindern</w:t>
            </w:r>
            <w:r w:rsidRPr="0054311D">
              <w:rPr>
                <w:rFonts w:ascii="Arial" w:eastAsia="À_ý¿×—à" w:hAnsi="Arial" w:cs="À_ý¿×—à"/>
                <w:sz w:val="22"/>
                <w:szCs w:val="22"/>
              </w:rPr>
              <w:t>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E014EB4" w14:textId="77777777" w:rsidR="0054311D" w:rsidRPr="00A07C2D" w:rsidRDefault="0054311D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3353692" w14:textId="77777777" w:rsidR="0054311D" w:rsidRPr="00A07C2D" w:rsidRDefault="0054311D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54311D" w14:paraId="51989A80" w14:textId="77777777" w:rsidTr="003F2156"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FD1BBC" w14:textId="77777777" w:rsidR="0054311D" w:rsidRPr="00A07C2D" w:rsidRDefault="0054311D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>D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91DE5D9" w14:textId="77777777" w:rsidR="0054311D" w:rsidRPr="0054311D" w:rsidRDefault="0054311D" w:rsidP="00492F6B">
            <w:pPr>
              <w:autoSpaceDE w:val="0"/>
              <w:spacing w:after="0" w:line="240" w:lineRule="auto"/>
            </w:pPr>
            <w:r w:rsidRPr="0054311D">
              <w:rPr>
                <w:rFonts w:eastAsia="À_ý¿×—à" w:cs="À_ý¿×—à"/>
              </w:rPr>
              <w:t>Ich verliere mich in den Details und arbeite somit nicht immer auf das Ziel zu.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B07748C" w14:textId="77777777" w:rsidR="0054311D" w:rsidRPr="00A07C2D" w:rsidRDefault="0054311D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80EF9F9" w14:textId="77777777" w:rsidR="0054311D" w:rsidRPr="00A07C2D" w:rsidRDefault="0054311D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54311D" w14:paraId="74BA8459" w14:textId="77777777" w:rsidTr="003F2156"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66C008E" w14:textId="77777777" w:rsidR="0054311D" w:rsidRPr="00A07C2D" w:rsidRDefault="0054311D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>E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85E428B" w14:textId="77777777" w:rsidR="0054311D" w:rsidRPr="0054311D" w:rsidRDefault="0054311D" w:rsidP="00492F6B">
            <w:pPr>
              <w:pStyle w:val="TabellenInhalt"/>
              <w:autoSpaceDE w:val="0"/>
              <w:rPr>
                <w:rFonts w:ascii="Arial" w:hAnsi="Arial"/>
              </w:rPr>
            </w:pPr>
            <w:r w:rsidRPr="0054311D">
              <w:rPr>
                <w:rFonts w:ascii="Arial" w:eastAsia="À_ý¿×—à" w:hAnsi="Arial" w:cs="À_ý¿×—à"/>
                <w:sz w:val="22"/>
                <w:szCs w:val="22"/>
              </w:rPr>
              <w:t>Mir wird schnell langweilig</w:t>
            </w:r>
            <w:r w:rsidR="00847FB9">
              <w:rPr>
                <w:rFonts w:ascii="Arial" w:eastAsia="À_ý¿×—à" w:hAnsi="Arial" w:cs="À_ý¿×—à"/>
                <w:sz w:val="22"/>
                <w:szCs w:val="22"/>
              </w:rPr>
              <w:t>,</w:t>
            </w:r>
            <w:r w:rsidRPr="0054311D">
              <w:rPr>
                <w:rFonts w:ascii="Arial" w:eastAsia="À_ý¿×—à" w:hAnsi="Arial" w:cs="À_ý¿×—à"/>
                <w:sz w:val="22"/>
                <w:szCs w:val="22"/>
              </w:rPr>
              <w:t xml:space="preserve"> und ich brauche viel Energie, um mich wieder aktiv zu beteiligen.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32BAB1C" w14:textId="77777777" w:rsidR="0054311D" w:rsidRPr="00A07C2D" w:rsidRDefault="0054311D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D501821" w14:textId="77777777" w:rsidR="0054311D" w:rsidRPr="00A07C2D" w:rsidRDefault="0054311D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54311D" w14:paraId="5307D4D1" w14:textId="77777777" w:rsidTr="003F2156"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744CC9" w14:textId="77777777" w:rsidR="0054311D" w:rsidRPr="00A07C2D" w:rsidRDefault="0054311D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>F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2B277A3" w14:textId="77777777" w:rsidR="0054311D" w:rsidRPr="0054311D" w:rsidRDefault="0054311D" w:rsidP="00492F6B">
            <w:pPr>
              <w:pStyle w:val="TabellenInhalt"/>
              <w:autoSpaceDE w:val="0"/>
              <w:rPr>
                <w:rFonts w:ascii="Arial" w:hAnsi="Arial"/>
              </w:rPr>
            </w:pPr>
            <w:r w:rsidRPr="0054311D">
              <w:rPr>
                <w:rFonts w:ascii="Arial" w:eastAsia="À_ý¿×—à" w:hAnsi="Arial" w:cs="À_ý¿×—à"/>
                <w:sz w:val="22"/>
                <w:szCs w:val="22"/>
              </w:rPr>
              <w:t>Für mich ist es schwierig</w:t>
            </w:r>
            <w:r w:rsidR="00847FB9">
              <w:rPr>
                <w:rFonts w:ascii="Arial" w:eastAsia="À_ý¿×—à" w:hAnsi="Arial" w:cs="À_ý¿×—à"/>
                <w:sz w:val="22"/>
                <w:szCs w:val="22"/>
              </w:rPr>
              <w:t>,</w:t>
            </w:r>
            <w:r w:rsidRPr="0054311D">
              <w:rPr>
                <w:rFonts w:ascii="Arial" w:eastAsia="À_ý¿×—à" w:hAnsi="Arial" w:cs="À_ý¿×—à"/>
                <w:sz w:val="22"/>
                <w:szCs w:val="22"/>
              </w:rPr>
              <w:t xml:space="preserve"> zu beginnen, wenn ich nicht weiss</w:t>
            </w:r>
            <w:r w:rsidR="001D15CC">
              <w:rPr>
                <w:rFonts w:ascii="Arial" w:eastAsia="À_ý¿×—à" w:hAnsi="Arial" w:cs="À_ý¿×—à"/>
                <w:sz w:val="22"/>
                <w:szCs w:val="22"/>
              </w:rPr>
              <w:t>,</w:t>
            </w:r>
            <w:r w:rsidRPr="0054311D">
              <w:rPr>
                <w:rFonts w:ascii="Arial" w:eastAsia="À_ý¿×—à" w:hAnsi="Arial" w:cs="À_ý¿×—à"/>
                <w:sz w:val="22"/>
                <w:szCs w:val="22"/>
              </w:rPr>
              <w:t xml:space="preserve"> wohin die Reise geht.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3A48009" w14:textId="77777777" w:rsidR="0054311D" w:rsidRPr="00A07C2D" w:rsidRDefault="0054311D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8D08840" w14:textId="77777777" w:rsidR="0054311D" w:rsidRPr="00A07C2D" w:rsidRDefault="0054311D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54311D" w14:paraId="44E9EDA1" w14:textId="77777777" w:rsidTr="003F2156"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7C4065" w14:textId="77777777" w:rsidR="0054311D" w:rsidRPr="00A07C2D" w:rsidRDefault="0054311D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>G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FBF672A" w14:textId="77777777" w:rsidR="0054311D" w:rsidRPr="0054311D" w:rsidRDefault="0054311D" w:rsidP="00492F6B">
            <w:pPr>
              <w:autoSpaceDE w:val="0"/>
              <w:spacing w:after="0" w:line="240" w:lineRule="auto"/>
            </w:pPr>
            <w:r w:rsidRPr="0054311D">
              <w:rPr>
                <w:rFonts w:eastAsia="À_ý¿×—à" w:cs="À_ý¿×—à"/>
              </w:rPr>
              <w:t>Ich werde von meinen Ideen und Gedanken überrollt und kann sie nur schwer nach Wichtigkeit ordnen.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CE5957D" w14:textId="77777777" w:rsidR="0054311D" w:rsidRPr="00A07C2D" w:rsidRDefault="0054311D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EA4D771" w14:textId="77777777" w:rsidR="0054311D" w:rsidRPr="00A07C2D" w:rsidRDefault="0054311D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54311D" w14:paraId="00C6304B" w14:textId="77777777" w:rsidTr="003F2156">
        <w:trPr>
          <w:trHeight w:val="372"/>
        </w:trPr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4E22C3" w14:textId="77777777" w:rsidR="0054311D" w:rsidRPr="00A07C2D" w:rsidRDefault="0054311D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>H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998748D" w14:textId="77247C08" w:rsidR="0054311D" w:rsidRPr="0054311D" w:rsidRDefault="0054311D" w:rsidP="00492F6B">
            <w:pPr>
              <w:autoSpaceDE w:val="0"/>
              <w:spacing w:after="0" w:line="240" w:lineRule="auto"/>
            </w:pPr>
            <w:r w:rsidRPr="0054311D">
              <w:rPr>
                <w:rFonts w:eastAsia="À_ý¿×—à" w:cs="À_ý¿×—à"/>
              </w:rPr>
              <w:t xml:space="preserve">Ich bitte oft die </w:t>
            </w:r>
            <w:r w:rsidR="00847FB9">
              <w:rPr>
                <w:rFonts w:eastAsia="À_ý¿×—à" w:cs="À_ý¿×—à"/>
              </w:rPr>
              <w:t>a</w:t>
            </w:r>
            <w:r w:rsidRPr="0054311D">
              <w:rPr>
                <w:rFonts w:eastAsia="À_ý¿×—à" w:cs="À_ý¿×—à"/>
              </w:rPr>
              <w:t>nderen</w:t>
            </w:r>
            <w:r w:rsidR="00CF42BA">
              <w:rPr>
                <w:rFonts w:eastAsia="À_ý¿×—à" w:cs="À_ý¿×—à"/>
              </w:rPr>
              <w:t>,</w:t>
            </w:r>
            <w:r w:rsidRPr="0054311D">
              <w:rPr>
                <w:rFonts w:eastAsia="À_ý¿×—à" w:cs="À_ý¿×—à"/>
              </w:rPr>
              <w:t xml:space="preserve"> meine Dinge zu erledigen, die ich nicht tun mag.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8BBF34F" w14:textId="77777777" w:rsidR="0054311D" w:rsidRPr="00A07C2D" w:rsidRDefault="0054311D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D71C603" w14:textId="77777777" w:rsidR="0054311D" w:rsidRPr="00A07C2D" w:rsidRDefault="0054311D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54311D" w14:paraId="634777E5" w14:textId="77777777" w:rsidTr="003F2156">
        <w:tc>
          <w:tcPr>
            <w:tcW w:w="5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37607F" w14:textId="77777777" w:rsidR="0054311D" w:rsidRPr="00A07C2D" w:rsidRDefault="0054311D" w:rsidP="00492F6B">
            <w:pPr>
              <w:pStyle w:val="TabellenInhalt"/>
              <w:jc w:val="center"/>
              <w:rPr>
                <w:rFonts w:ascii="Arial" w:eastAsia="À_ý¿×—à" w:hAnsi="Arial" w:cs="À_ý¿×—à"/>
                <w:sz w:val="22"/>
                <w:szCs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>I</w:t>
            </w:r>
          </w:p>
        </w:tc>
        <w:tc>
          <w:tcPr>
            <w:tcW w:w="727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D7DCB45" w14:textId="4DB72449" w:rsidR="0054311D" w:rsidRPr="0054311D" w:rsidRDefault="0054311D" w:rsidP="001D15CC">
            <w:pPr>
              <w:pStyle w:val="TabellenInhalt"/>
              <w:autoSpaceDE w:val="0"/>
              <w:rPr>
                <w:rFonts w:ascii="Arial" w:hAnsi="Arial"/>
              </w:rPr>
            </w:pPr>
            <w:r w:rsidRPr="0054311D">
              <w:rPr>
                <w:rFonts w:ascii="Arial" w:eastAsia="À_ý¿×—à" w:hAnsi="Arial" w:cs="À_ý¿×—à"/>
                <w:sz w:val="22"/>
                <w:szCs w:val="22"/>
              </w:rPr>
              <w:t xml:space="preserve">Ich äussere meine Gedanken nicht, wenn ich glaube, die </w:t>
            </w:r>
            <w:r w:rsidR="00CF42BA">
              <w:rPr>
                <w:rFonts w:ascii="Arial" w:eastAsia="À_ý¿×—à" w:hAnsi="Arial" w:cs="À_ý¿×—à"/>
                <w:sz w:val="22"/>
                <w:szCs w:val="22"/>
              </w:rPr>
              <w:t>a</w:t>
            </w:r>
            <w:r w:rsidR="001D15CC" w:rsidRPr="0054311D">
              <w:rPr>
                <w:rFonts w:ascii="Arial" w:eastAsia="À_ý¿×—à" w:hAnsi="Arial" w:cs="À_ý¿×—à"/>
                <w:sz w:val="22"/>
                <w:szCs w:val="22"/>
              </w:rPr>
              <w:t xml:space="preserve">nderen </w:t>
            </w:r>
            <w:r w:rsidR="001D15CC">
              <w:rPr>
                <w:rFonts w:ascii="Arial" w:eastAsia="À_ý¿×—à" w:hAnsi="Arial" w:cs="À_ý¿×—à"/>
                <w:sz w:val="22"/>
                <w:szCs w:val="22"/>
              </w:rPr>
              <w:t xml:space="preserve">könnten sich daran </w:t>
            </w:r>
            <w:r w:rsidRPr="0054311D">
              <w:rPr>
                <w:rFonts w:ascii="Arial" w:eastAsia="À_ý¿×—à" w:hAnsi="Arial" w:cs="À_ý¿×—à"/>
                <w:sz w:val="22"/>
                <w:szCs w:val="22"/>
              </w:rPr>
              <w:t>stören.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DEBE0EC" w14:textId="77777777" w:rsidR="0054311D" w:rsidRPr="00A07C2D" w:rsidRDefault="0054311D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D2082D1" w14:textId="77777777" w:rsidR="0054311D" w:rsidRPr="00A07C2D" w:rsidRDefault="0054311D" w:rsidP="00492F6B">
            <w:pPr>
              <w:pStyle w:val="TabellenInhalt"/>
              <w:rPr>
                <w:rFonts w:ascii="Arial" w:hAnsi="Arial"/>
                <w:sz w:val="22"/>
              </w:rPr>
            </w:pPr>
          </w:p>
        </w:tc>
      </w:tr>
      <w:tr w:rsidR="0054311D" w14:paraId="2B099364" w14:textId="77777777" w:rsidTr="00FD2423">
        <w:trPr>
          <w:trHeight w:val="491"/>
        </w:trPr>
        <w:tc>
          <w:tcPr>
            <w:tcW w:w="864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CF82A7" w14:textId="77777777" w:rsidR="0054311D" w:rsidRPr="00A07C2D" w:rsidRDefault="0054311D" w:rsidP="00492F6B">
            <w:pPr>
              <w:pStyle w:val="TabellenInhalt"/>
              <w:jc w:val="right"/>
              <w:rPr>
                <w:rFonts w:ascii="Arial" w:hAnsi="Arial"/>
                <w:b/>
                <w:bCs/>
                <w:sz w:val="22"/>
              </w:rPr>
            </w:pPr>
            <w:r w:rsidRPr="00A07C2D">
              <w:rPr>
                <w:rFonts w:ascii="Arial" w:hAnsi="Arial"/>
                <w:b/>
                <w:bCs/>
                <w:sz w:val="22"/>
                <w:szCs w:val="24"/>
              </w:rPr>
              <w:t xml:space="preserve">Total vergebene Punkte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ED4212C" w14:textId="77777777" w:rsidR="0054311D" w:rsidRPr="00A07C2D" w:rsidRDefault="0054311D" w:rsidP="00C32069">
            <w:pPr>
              <w:pStyle w:val="TabellenInhalt"/>
              <w:jc w:val="center"/>
              <w:rPr>
                <w:rFonts w:ascii="Arial" w:hAnsi="Arial"/>
                <w:sz w:val="22"/>
              </w:rPr>
            </w:pPr>
            <w:r w:rsidRPr="00A07C2D">
              <w:rPr>
                <w:rFonts w:ascii="Arial" w:hAnsi="Arial"/>
                <w:b/>
                <w:bCs/>
                <w:sz w:val="22"/>
              </w:rPr>
              <w:t>10</w:t>
            </w:r>
          </w:p>
        </w:tc>
      </w:tr>
    </w:tbl>
    <w:p w14:paraId="2968274A" w14:textId="77777777" w:rsidR="00AA104E" w:rsidRDefault="00AA104E" w:rsidP="00AA104E"/>
    <w:p w14:paraId="1BB8120F" w14:textId="77777777" w:rsidR="001B701E" w:rsidRDefault="001B701E" w:rsidP="00FD2423">
      <w:pPr>
        <w:spacing w:before="232" w:after="232"/>
      </w:pPr>
      <w:r>
        <w:t>Jetzt bist du mit den Fragebögen durch und musst die Bewertungen bestätigen.</w:t>
      </w:r>
    </w:p>
    <w:sectPr w:rsidR="001B701E" w:rsidSect="005A59C9">
      <w:headerReference w:type="default" r:id="rId9"/>
      <w:footerReference w:type="default" r:id="rId10"/>
      <w:pgSz w:w="11906" w:h="16838"/>
      <w:pgMar w:top="1701" w:right="1134" w:bottom="1134" w:left="1418" w:header="851" w:footer="55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74E40F" w15:done="0"/>
  <w15:commentEx w15:paraId="105FC459" w15:done="0"/>
  <w15:commentEx w15:paraId="44FC3963" w15:done="0"/>
  <w15:commentEx w15:paraId="1B326781" w15:done="0"/>
  <w15:commentEx w15:paraId="77B97FD9" w15:done="0"/>
  <w15:commentEx w15:paraId="226AACAF" w15:done="0"/>
  <w15:commentEx w15:paraId="716F6AFF" w15:done="0"/>
  <w15:commentEx w15:paraId="5A68A608" w15:done="0"/>
  <w15:commentEx w15:paraId="7BB6623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55BE4" w14:textId="77777777" w:rsidR="0047675E" w:rsidRDefault="0047675E" w:rsidP="00674DBD">
      <w:pPr>
        <w:spacing w:after="0" w:line="240" w:lineRule="auto"/>
      </w:pPr>
      <w:r>
        <w:separator/>
      </w:r>
    </w:p>
  </w:endnote>
  <w:endnote w:type="continuationSeparator" w:id="0">
    <w:p w14:paraId="3507B920" w14:textId="77777777" w:rsidR="0047675E" w:rsidRDefault="0047675E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À_ý¿×—à">
    <w:altName w:val="MS Mincho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462C9" w14:textId="39A63ECA" w:rsidR="00896B1C" w:rsidRPr="00C32069" w:rsidRDefault="00E068C5" w:rsidP="002C4E2F">
    <w:pPr>
      <w:pStyle w:val="Fuzeile"/>
      <w:tabs>
        <w:tab w:val="clear" w:pos="4536"/>
        <w:tab w:val="clear" w:pos="9072"/>
        <w:tab w:val="center" w:pos="9356"/>
      </w:tabs>
      <w:ind w:right="-851"/>
      <w:rPr>
        <w:rFonts w:cs="Arial"/>
        <w:color w:val="7F7F7F"/>
        <w:sz w:val="16"/>
        <w:szCs w:val="16"/>
      </w:rPr>
    </w:pPr>
    <w:r>
      <w:rPr>
        <w:noProof/>
        <w:lang w:val="de-CH" w:eastAsia="de-CH"/>
      </w:rPr>
      <w:drawing>
        <wp:anchor distT="0" distB="0" distL="0" distR="0" simplePos="0" relativeHeight="251657728" behindDoc="0" locked="0" layoutInCell="1" allowOverlap="1" wp14:anchorId="2B8A9C89" wp14:editId="69F6BC64">
          <wp:simplePos x="0" y="0"/>
          <wp:positionH relativeFrom="column">
            <wp:posOffset>-142240</wp:posOffset>
          </wp:positionH>
          <wp:positionV relativeFrom="paragraph">
            <wp:posOffset>-236220</wp:posOffset>
          </wp:positionV>
          <wp:extent cx="862965" cy="532765"/>
          <wp:effectExtent l="0" t="0" r="635" b="635"/>
          <wp:wrapTopAndBottom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32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B1C" w:rsidRPr="00E758AF">
      <w:rPr>
        <w:rFonts w:ascii="Trebuchet MS" w:hAnsi="Trebuchet MS" w:cs="Trebuchet MS"/>
        <w:color w:val="244061"/>
        <w:sz w:val="20"/>
        <w:szCs w:val="20"/>
      </w:rPr>
      <w:tab/>
    </w:r>
    <w:r w:rsidR="00896B1C" w:rsidRPr="00C32069">
      <w:rPr>
        <w:rStyle w:val="Seitenzahl"/>
        <w:rFonts w:cs="Arial"/>
        <w:bCs/>
        <w:color w:val="7F7F7F"/>
        <w:sz w:val="16"/>
        <w:szCs w:val="16"/>
      </w:rPr>
      <w:fldChar w:fldCharType="begin"/>
    </w:r>
    <w:r w:rsidR="00896B1C" w:rsidRPr="00C32069">
      <w:rPr>
        <w:rStyle w:val="Seitenzahl"/>
        <w:rFonts w:cs="Arial"/>
        <w:bCs/>
        <w:color w:val="7F7F7F"/>
        <w:sz w:val="16"/>
        <w:szCs w:val="16"/>
      </w:rPr>
      <w:instrText xml:space="preserve"> </w:instrText>
    </w:r>
    <w:r w:rsidR="0012761C">
      <w:rPr>
        <w:rStyle w:val="Seitenzahl"/>
        <w:rFonts w:cs="Arial"/>
        <w:bCs/>
        <w:color w:val="7F7F7F"/>
        <w:sz w:val="16"/>
        <w:szCs w:val="16"/>
      </w:rPr>
      <w:instrText>PAGE</w:instrText>
    </w:r>
    <w:r w:rsidR="00896B1C" w:rsidRPr="00C32069">
      <w:rPr>
        <w:rStyle w:val="Seitenzahl"/>
        <w:rFonts w:cs="Arial"/>
        <w:bCs/>
        <w:color w:val="7F7F7F"/>
        <w:sz w:val="16"/>
        <w:szCs w:val="16"/>
      </w:rPr>
      <w:instrText xml:space="preserve"> </w:instrText>
    </w:r>
    <w:r w:rsidR="00896B1C" w:rsidRPr="00C32069">
      <w:rPr>
        <w:rStyle w:val="Seitenzahl"/>
        <w:rFonts w:cs="Arial"/>
        <w:bCs/>
        <w:color w:val="7F7F7F"/>
        <w:sz w:val="16"/>
        <w:szCs w:val="16"/>
      </w:rPr>
      <w:fldChar w:fldCharType="separate"/>
    </w:r>
    <w:r w:rsidR="002010C3">
      <w:rPr>
        <w:rStyle w:val="Seitenzahl"/>
        <w:rFonts w:cs="Arial"/>
        <w:bCs/>
        <w:noProof/>
        <w:color w:val="7F7F7F"/>
        <w:sz w:val="16"/>
        <w:szCs w:val="16"/>
      </w:rPr>
      <w:t>1</w:t>
    </w:r>
    <w:r w:rsidR="00896B1C" w:rsidRPr="00C32069">
      <w:rPr>
        <w:rStyle w:val="Seitenzahl"/>
        <w:rFonts w:cs="Arial"/>
        <w:bCs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21B92" w14:textId="77777777" w:rsidR="0047675E" w:rsidRDefault="0047675E" w:rsidP="00674DBD">
      <w:pPr>
        <w:spacing w:after="0" w:line="240" w:lineRule="auto"/>
      </w:pPr>
      <w:r>
        <w:separator/>
      </w:r>
    </w:p>
  </w:footnote>
  <w:footnote w:type="continuationSeparator" w:id="0">
    <w:p w14:paraId="68000A03" w14:textId="77777777" w:rsidR="0047675E" w:rsidRDefault="0047675E" w:rsidP="0067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26063" w14:textId="77777777" w:rsidR="00896B1C" w:rsidRPr="00E7299B" w:rsidRDefault="00896B1C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b/>
        <w:color w:val="FF0000"/>
        <w:lang w:val="de-CH"/>
      </w:rPr>
    </w:pPr>
    <w:r w:rsidRPr="00E7299B">
      <w:rPr>
        <w:rFonts w:ascii="Calibri" w:hAnsi="Calibri"/>
        <w:b/>
        <w:color w:val="FF0000"/>
        <w:lang w:val="de-CH"/>
      </w:rPr>
      <w:t>MINT</w:t>
    </w:r>
    <w:r w:rsidRPr="00E7299B">
      <w:rPr>
        <w:rFonts w:ascii="Calibri" w:hAnsi="Calibri"/>
        <w:b/>
        <w:color w:val="FF0000"/>
        <w:lang w:val="de-CH"/>
      </w:rPr>
      <w:tab/>
      <w:t xml:space="preserve">Modul </w:t>
    </w:r>
    <w:r>
      <w:rPr>
        <w:rFonts w:ascii="Calibri" w:hAnsi="Calibri"/>
        <w:b/>
        <w:color w:val="FF0000"/>
        <w:lang w:val="de-CH"/>
      </w:rPr>
      <w:t>«Energie macht mobil»</w:t>
    </w:r>
  </w:p>
  <w:p w14:paraId="44F88AB5" w14:textId="77777777" w:rsidR="00896B1C" w:rsidRDefault="00896B1C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 w:rsidRPr="00E7299B">
      <w:rPr>
        <w:rFonts w:ascii="Calibri" w:hAnsi="Calibri"/>
        <w:i/>
        <w:color w:val="FF0000"/>
        <w:lang w:val="de-CH"/>
      </w:rPr>
      <w:t>Wahlpflichtfach BL/BS</w:t>
    </w:r>
    <w:r w:rsidRPr="00E7299B">
      <w:rPr>
        <w:rFonts w:ascii="Calibri" w:hAnsi="Calibri"/>
        <w:i/>
        <w:color w:val="FF0000"/>
        <w:lang w:val="de-CH"/>
      </w:rPr>
      <w:tab/>
    </w:r>
    <w:r>
      <w:rPr>
        <w:rFonts w:ascii="Calibri" w:hAnsi="Calibri"/>
        <w:i/>
        <w:color w:val="FF0000"/>
        <w:lang w:val="de-CH"/>
      </w:rPr>
      <w:t xml:space="preserve">Arbeitsblatt 1 </w:t>
    </w:r>
  </w:p>
  <w:p w14:paraId="0DEE2C4E" w14:textId="77777777" w:rsidR="00896B1C" w:rsidRDefault="00896B1C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>
      <w:rPr>
        <w:rFonts w:ascii="Calibri" w:hAnsi="Calibri"/>
        <w:i/>
        <w:color w:val="FF0000"/>
        <w:lang w:val="de-CH"/>
      </w:rPr>
      <w:t>Fragebogen Teamrollen</w:t>
    </w:r>
  </w:p>
  <w:p w14:paraId="05266B0E" w14:textId="77777777" w:rsidR="00896B1C" w:rsidRPr="00E7299B" w:rsidRDefault="00896B1C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3172D75"/>
    <w:multiLevelType w:val="hybridMultilevel"/>
    <w:tmpl w:val="403EDD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D5126C"/>
    <w:multiLevelType w:val="hybridMultilevel"/>
    <w:tmpl w:val="7B0A9E1C"/>
    <w:lvl w:ilvl="0" w:tplc="235A98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B7AF6"/>
    <w:multiLevelType w:val="multilevel"/>
    <w:tmpl w:val="E70A2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9286B"/>
    <w:multiLevelType w:val="hybridMultilevel"/>
    <w:tmpl w:val="B672E732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06B3F"/>
    <w:multiLevelType w:val="hybridMultilevel"/>
    <w:tmpl w:val="2A14C52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8252F"/>
    <w:multiLevelType w:val="hybridMultilevel"/>
    <w:tmpl w:val="671282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237B43"/>
    <w:multiLevelType w:val="hybridMultilevel"/>
    <w:tmpl w:val="203E3010"/>
    <w:lvl w:ilvl="0" w:tplc="0807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A3D6D"/>
    <w:multiLevelType w:val="hybridMultilevel"/>
    <w:tmpl w:val="8C7011D2"/>
    <w:lvl w:ilvl="0" w:tplc="20B4DADC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5544901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BD0771"/>
    <w:multiLevelType w:val="hybridMultilevel"/>
    <w:tmpl w:val="DAC08DB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76C89"/>
    <w:multiLevelType w:val="hybridMultilevel"/>
    <w:tmpl w:val="11DEE7FE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045C5"/>
    <w:multiLevelType w:val="hybridMultilevel"/>
    <w:tmpl w:val="CFD6EDD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DE7C63"/>
    <w:multiLevelType w:val="hybridMultilevel"/>
    <w:tmpl w:val="87CC07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1191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D03D8A"/>
    <w:multiLevelType w:val="hybridMultilevel"/>
    <w:tmpl w:val="1B3E7AA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F3F5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E0AFE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6C5500"/>
    <w:multiLevelType w:val="multilevel"/>
    <w:tmpl w:val="66CE5AA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9944502"/>
    <w:multiLevelType w:val="hybridMultilevel"/>
    <w:tmpl w:val="5A46A670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66C56"/>
    <w:multiLevelType w:val="hybridMultilevel"/>
    <w:tmpl w:val="FD206AEA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E7DB6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471557"/>
    <w:multiLevelType w:val="hybridMultilevel"/>
    <w:tmpl w:val="DAC08DB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64C30"/>
    <w:multiLevelType w:val="hybridMultilevel"/>
    <w:tmpl w:val="45985E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D1D1D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05FBE"/>
    <w:multiLevelType w:val="hybridMultilevel"/>
    <w:tmpl w:val="88EAE7D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13"/>
  </w:num>
  <w:num w:numId="5">
    <w:abstractNumId w:val="28"/>
  </w:num>
  <w:num w:numId="6">
    <w:abstractNumId w:val="25"/>
  </w:num>
  <w:num w:numId="7">
    <w:abstractNumId w:val="18"/>
  </w:num>
  <w:num w:numId="8">
    <w:abstractNumId w:val="21"/>
  </w:num>
  <w:num w:numId="9">
    <w:abstractNumId w:val="9"/>
  </w:num>
  <w:num w:numId="10">
    <w:abstractNumId w:val="16"/>
  </w:num>
  <w:num w:numId="11">
    <w:abstractNumId w:val="14"/>
  </w:num>
  <w:num w:numId="12">
    <w:abstractNumId w:val="27"/>
  </w:num>
  <w:num w:numId="13">
    <w:abstractNumId w:val="5"/>
  </w:num>
  <w:num w:numId="14">
    <w:abstractNumId w:val="24"/>
  </w:num>
  <w:num w:numId="15">
    <w:abstractNumId w:val="26"/>
  </w:num>
  <w:num w:numId="16">
    <w:abstractNumId w:val="11"/>
  </w:num>
  <w:num w:numId="17">
    <w:abstractNumId w:val="22"/>
  </w:num>
  <w:num w:numId="18">
    <w:abstractNumId w:val="17"/>
  </w:num>
  <w:num w:numId="19">
    <w:abstractNumId w:val="23"/>
  </w:num>
  <w:num w:numId="20">
    <w:abstractNumId w:val="15"/>
  </w:num>
  <w:num w:numId="21">
    <w:abstractNumId w:val="8"/>
  </w:num>
  <w:num w:numId="22">
    <w:abstractNumId w:val="29"/>
  </w:num>
  <w:num w:numId="23">
    <w:abstractNumId w:val="1"/>
  </w:num>
  <w:num w:numId="24">
    <w:abstractNumId w:val="2"/>
  </w:num>
  <w:num w:numId="25">
    <w:abstractNumId w:val="19"/>
  </w:num>
  <w:num w:numId="26">
    <w:abstractNumId w:val="3"/>
  </w:num>
  <w:num w:numId="27">
    <w:abstractNumId w:val="4"/>
  </w:num>
  <w:num w:numId="28">
    <w:abstractNumId w:val="0"/>
  </w:num>
  <w:num w:numId="29">
    <w:abstractNumId w:val="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9"/>
  <w:hyphenationZone w:val="425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BD"/>
    <w:rsid w:val="000027D6"/>
    <w:rsid w:val="00004A01"/>
    <w:rsid w:val="0000750F"/>
    <w:rsid w:val="000308D2"/>
    <w:rsid w:val="00032987"/>
    <w:rsid w:val="00032C22"/>
    <w:rsid w:val="00033DE9"/>
    <w:rsid w:val="00051394"/>
    <w:rsid w:val="00051A81"/>
    <w:rsid w:val="00051B2E"/>
    <w:rsid w:val="00057691"/>
    <w:rsid w:val="000604E5"/>
    <w:rsid w:val="000644C9"/>
    <w:rsid w:val="00075A3F"/>
    <w:rsid w:val="00080B44"/>
    <w:rsid w:val="0009624F"/>
    <w:rsid w:val="000B722E"/>
    <w:rsid w:val="000C7410"/>
    <w:rsid w:val="000D6BEB"/>
    <w:rsid w:val="000D720B"/>
    <w:rsid w:val="000E338D"/>
    <w:rsid w:val="0010050F"/>
    <w:rsid w:val="00113327"/>
    <w:rsid w:val="0012761C"/>
    <w:rsid w:val="00142723"/>
    <w:rsid w:val="00151534"/>
    <w:rsid w:val="00153B3E"/>
    <w:rsid w:val="00160F27"/>
    <w:rsid w:val="001631F0"/>
    <w:rsid w:val="00163DE8"/>
    <w:rsid w:val="0016426E"/>
    <w:rsid w:val="001659E5"/>
    <w:rsid w:val="00173F8E"/>
    <w:rsid w:val="0017637F"/>
    <w:rsid w:val="0018435A"/>
    <w:rsid w:val="00184CD6"/>
    <w:rsid w:val="00185CF8"/>
    <w:rsid w:val="001A1DEB"/>
    <w:rsid w:val="001A531E"/>
    <w:rsid w:val="001B2A3A"/>
    <w:rsid w:val="001B701E"/>
    <w:rsid w:val="001C2D08"/>
    <w:rsid w:val="001C3C1C"/>
    <w:rsid w:val="001D15CC"/>
    <w:rsid w:val="001D2473"/>
    <w:rsid w:val="001D5895"/>
    <w:rsid w:val="001E655E"/>
    <w:rsid w:val="001F0920"/>
    <w:rsid w:val="002010C3"/>
    <w:rsid w:val="002044DF"/>
    <w:rsid w:val="00210C3F"/>
    <w:rsid w:val="00233D6E"/>
    <w:rsid w:val="00242D29"/>
    <w:rsid w:val="0024781D"/>
    <w:rsid w:val="0026763D"/>
    <w:rsid w:val="00272D03"/>
    <w:rsid w:val="002825FA"/>
    <w:rsid w:val="00291FD5"/>
    <w:rsid w:val="00292D50"/>
    <w:rsid w:val="002934F6"/>
    <w:rsid w:val="002B34E0"/>
    <w:rsid w:val="002B3EC6"/>
    <w:rsid w:val="002C0CE7"/>
    <w:rsid w:val="002C4E2F"/>
    <w:rsid w:val="002C65EC"/>
    <w:rsid w:val="002D5C2D"/>
    <w:rsid w:val="002F5082"/>
    <w:rsid w:val="00304DD6"/>
    <w:rsid w:val="00323DCB"/>
    <w:rsid w:val="00331346"/>
    <w:rsid w:val="00335D7D"/>
    <w:rsid w:val="0036399E"/>
    <w:rsid w:val="0037186F"/>
    <w:rsid w:val="0037213C"/>
    <w:rsid w:val="0038788D"/>
    <w:rsid w:val="00394551"/>
    <w:rsid w:val="003A6A81"/>
    <w:rsid w:val="003B0F0D"/>
    <w:rsid w:val="003B45A3"/>
    <w:rsid w:val="003D2D0B"/>
    <w:rsid w:val="003D4ECC"/>
    <w:rsid w:val="003E4FD9"/>
    <w:rsid w:val="003F2156"/>
    <w:rsid w:val="003F40AB"/>
    <w:rsid w:val="003F665F"/>
    <w:rsid w:val="004062F6"/>
    <w:rsid w:val="00413A70"/>
    <w:rsid w:val="00426FDE"/>
    <w:rsid w:val="00427933"/>
    <w:rsid w:val="004305AD"/>
    <w:rsid w:val="004446A7"/>
    <w:rsid w:val="00463940"/>
    <w:rsid w:val="00464C77"/>
    <w:rsid w:val="0047675E"/>
    <w:rsid w:val="004803BD"/>
    <w:rsid w:val="0048050B"/>
    <w:rsid w:val="004927D9"/>
    <w:rsid w:val="00492F6B"/>
    <w:rsid w:val="004A07C4"/>
    <w:rsid w:val="004A46D8"/>
    <w:rsid w:val="004A5C60"/>
    <w:rsid w:val="004C2F78"/>
    <w:rsid w:val="004C432E"/>
    <w:rsid w:val="004C6B80"/>
    <w:rsid w:val="004D12D7"/>
    <w:rsid w:val="004D6AC9"/>
    <w:rsid w:val="004E0A81"/>
    <w:rsid w:val="004E0E47"/>
    <w:rsid w:val="004E32BB"/>
    <w:rsid w:val="004E6495"/>
    <w:rsid w:val="004F4EDB"/>
    <w:rsid w:val="00511F67"/>
    <w:rsid w:val="005124E0"/>
    <w:rsid w:val="00512ADF"/>
    <w:rsid w:val="00515A72"/>
    <w:rsid w:val="00521C61"/>
    <w:rsid w:val="005226B1"/>
    <w:rsid w:val="0052567D"/>
    <w:rsid w:val="00531971"/>
    <w:rsid w:val="0054311D"/>
    <w:rsid w:val="00543714"/>
    <w:rsid w:val="005464D5"/>
    <w:rsid w:val="005654D3"/>
    <w:rsid w:val="00572730"/>
    <w:rsid w:val="00572D06"/>
    <w:rsid w:val="00582A4F"/>
    <w:rsid w:val="005A3B10"/>
    <w:rsid w:val="005A53F0"/>
    <w:rsid w:val="005A59C9"/>
    <w:rsid w:val="005B0F9E"/>
    <w:rsid w:val="005B193A"/>
    <w:rsid w:val="005B5875"/>
    <w:rsid w:val="005E6BBF"/>
    <w:rsid w:val="005E6F3F"/>
    <w:rsid w:val="0060739E"/>
    <w:rsid w:val="006141F7"/>
    <w:rsid w:val="0062774A"/>
    <w:rsid w:val="00663ED2"/>
    <w:rsid w:val="00674DBD"/>
    <w:rsid w:val="00694652"/>
    <w:rsid w:val="0069477F"/>
    <w:rsid w:val="006B5330"/>
    <w:rsid w:val="006B6898"/>
    <w:rsid w:val="006C1472"/>
    <w:rsid w:val="006C63AF"/>
    <w:rsid w:val="006D5FD5"/>
    <w:rsid w:val="006E7F26"/>
    <w:rsid w:val="006F2540"/>
    <w:rsid w:val="0070226F"/>
    <w:rsid w:val="00716BBD"/>
    <w:rsid w:val="00724031"/>
    <w:rsid w:val="007500A9"/>
    <w:rsid w:val="00771008"/>
    <w:rsid w:val="00772E51"/>
    <w:rsid w:val="007779E7"/>
    <w:rsid w:val="0078027E"/>
    <w:rsid w:val="007C6BA3"/>
    <w:rsid w:val="007D730B"/>
    <w:rsid w:val="007E50E9"/>
    <w:rsid w:val="007E6CD2"/>
    <w:rsid w:val="008034DC"/>
    <w:rsid w:val="00805C8E"/>
    <w:rsid w:val="00810F6F"/>
    <w:rsid w:val="00825062"/>
    <w:rsid w:val="00847E96"/>
    <w:rsid w:val="00847FB9"/>
    <w:rsid w:val="00852D2B"/>
    <w:rsid w:val="00856D1E"/>
    <w:rsid w:val="00857114"/>
    <w:rsid w:val="00861BF4"/>
    <w:rsid w:val="0086486D"/>
    <w:rsid w:val="00875DCB"/>
    <w:rsid w:val="00880948"/>
    <w:rsid w:val="00896B1C"/>
    <w:rsid w:val="00897D0B"/>
    <w:rsid w:val="008A7FA5"/>
    <w:rsid w:val="008B6BDF"/>
    <w:rsid w:val="008C49B8"/>
    <w:rsid w:val="008D1B0B"/>
    <w:rsid w:val="008E0521"/>
    <w:rsid w:val="008E4E60"/>
    <w:rsid w:val="008E53FC"/>
    <w:rsid w:val="008E5D41"/>
    <w:rsid w:val="008F3BD4"/>
    <w:rsid w:val="00903088"/>
    <w:rsid w:val="009108BD"/>
    <w:rsid w:val="00960CBF"/>
    <w:rsid w:val="00970753"/>
    <w:rsid w:val="0099503E"/>
    <w:rsid w:val="009D4382"/>
    <w:rsid w:val="009D4CFD"/>
    <w:rsid w:val="009F3A07"/>
    <w:rsid w:val="009F6D9D"/>
    <w:rsid w:val="00A03476"/>
    <w:rsid w:val="00A05448"/>
    <w:rsid w:val="00A05EBB"/>
    <w:rsid w:val="00A07C2D"/>
    <w:rsid w:val="00A12CCD"/>
    <w:rsid w:val="00A16376"/>
    <w:rsid w:val="00A21902"/>
    <w:rsid w:val="00A3074D"/>
    <w:rsid w:val="00A310E6"/>
    <w:rsid w:val="00A359E8"/>
    <w:rsid w:val="00A40137"/>
    <w:rsid w:val="00A55F41"/>
    <w:rsid w:val="00A93116"/>
    <w:rsid w:val="00AA104E"/>
    <w:rsid w:val="00B00201"/>
    <w:rsid w:val="00B02C72"/>
    <w:rsid w:val="00B03103"/>
    <w:rsid w:val="00B160D2"/>
    <w:rsid w:val="00B2335D"/>
    <w:rsid w:val="00B52810"/>
    <w:rsid w:val="00B60791"/>
    <w:rsid w:val="00B83063"/>
    <w:rsid w:val="00B87FD7"/>
    <w:rsid w:val="00BA029F"/>
    <w:rsid w:val="00BA1D8B"/>
    <w:rsid w:val="00BB06E7"/>
    <w:rsid w:val="00BB582B"/>
    <w:rsid w:val="00BB74DD"/>
    <w:rsid w:val="00BC4026"/>
    <w:rsid w:val="00BD2159"/>
    <w:rsid w:val="00BE586D"/>
    <w:rsid w:val="00BE5E36"/>
    <w:rsid w:val="00BF398B"/>
    <w:rsid w:val="00BF4FD3"/>
    <w:rsid w:val="00C03887"/>
    <w:rsid w:val="00C045F8"/>
    <w:rsid w:val="00C21D9A"/>
    <w:rsid w:val="00C32069"/>
    <w:rsid w:val="00C42EDC"/>
    <w:rsid w:val="00C459D7"/>
    <w:rsid w:val="00C533E4"/>
    <w:rsid w:val="00C55A88"/>
    <w:rsid w:val="00C7677F"/>
    <w:rsid w:val="00C918EB"/>
    <w:rsid w:val="00CA0DBE"/>
    <w:rsid w:val="00CA7A30"/>
    <w:rsid w:val="00CC6805"/>
    <w:rsid w:val="00CD2F3D"/>
    <w:rsid w:val="00CD3757"/>
    <w:rsid w:val="00CD7D59"/>
    <w:rsid w:val="00CE154A"/>
    <w:rsid w:val="00CF42BA"/>
    <w:rsid w:val="00D06B58"/>
    <w:rsid w:val="00D12AAD"/>
    <w:rsid w:val="00D173D0"/>
    <w:rsid w:val="00D30404"/>
    <w:rsid w:val="00D374DA"/>
    <w:rsid w:val="00D41E39"/>
    <w:rsid w:val="00D51426"/>
    <w:rsid w:val="00D572F4"/>
    <w:rsid w:val="00D66115"/>
    <w:rsid w:val="00D87490"/>
    <w:rsid w:val="00D95F62"/>
    <w:rsid w:val="00DB0E93"/>
    <w:rsid w:val="00DB1F46"/>
    <w:rsid w:val="00DC696F"/>
    <w:rsid w:val="00DD34AB"/>
    <w:rsid w:val="00DD7235"/>
    <w:rsid w:val="00DE2B7A"/>
    <w:rsid w:val="00DE2D0D"/>
    <w:rsid w:val="00DE402F"/>
    <w:rsid w:val="00DE7231"/>
    <w:rsid w:val="00DE78E9"/>
    <w:rsid w:val="00DF4BC8"/>
    <w:rsid w:val="00E00AD1"/>
    <w:rsid w:val="00E068C5"/>
    <w:rsid w:val="00E103C4"/>
    <w:rsid w:val="00E14164"/>
    <w:rsid w:val="00E2126B"/>
    <w:rsid w:val="00E3095B"/>
    <w:rsid w:val="00E30E89"/>
    <w:rsid w:val="00E30EDC"/>
    <w:rsid w:val="00E33F8A"/>
    <w:rsid w:val="00E352CE"/>
    <w:rsid w:val="00E35534"/>
    <w:rsid w:val="00E44B97"/>
    <w:rsid w:val="00E61082"/>
    <w:rsid w:val="00E61402"/>
    <w:rsid w:val="00E6641F"/>
    <w:rsid w:val="00E7299B"/>
    <w:rsid w:val="00E758AF"/>
    <w:rsid w:val="00E832CC"/>
    <w:rsid w:val="00E833F8"/>
    <w:rsid w:val="00E90835"/>
    <w:rsid w:val="00E92FE4"/>
    <w:rsid w:val="00EA5008"/>
    <w:rsid w:val="00EB243E"/>
    <w:rsid w:val="00EC0514"/>
    <w:rsid w:val="00EC4664"/>
    <w:rsid w:val="00EE2044"/>
    <w:rsid w:val="00EE2B77"/>
    <w:rsid w:val="00EE3A24"/>
    <w:rsid w:val="00EF1AFB"/>
    <w:rsid w:val="00F140CE"/>
    <w:rsid w:val="00F272F3"/>
    <w:rsid w:val="00F343B1"/>
    <w:rsid w:val="00F4505B"/>
    <w:rsid w:val="00F6148F"/>
    <w:rsid w:val="00F6395D"/>
    <w:rsid w:val="00F725D5"/>
    <w:rsid w:val="00F77EC5"/>
    <w:rsid w:val="00F9080E"/>
    <w:rsid w:val="00FC45FE"/>
    <w:rsid w:val="00FD2423"/>
    <w:rsid w:val="00FD316F"/>
    <w:rsid w:val="00FD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50D68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E402F"/>
    <w:pPr>
      <w:keepNext/>
      <w:spacing w:after="240"/>
      <w:outlineLvl w:val="0"/>
    </w:pPr>
    <w:rPr>
      <w:rFonts w:eastAsia="Times New Roman" w:cs="Times New Roman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4F4EDB"/>
    <w:pPr>
      <w:keepNext/>
      <w:spacing w:after="120"/>
      <w:jc w:val="both"/>
      <w:outlineLvl w:val="1"/>
    </w:pPr>
    <w:rPr>
      <w:rFonts w:eastAsia="Times New Roman" w:cs="Times New Roman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AA104E"/>
    <w:pPr>
      <w:keepNext/>
      <w:spacing w:after="60"/>
      <w:outlineLvl w:val="2"/>
    </w:pPr>
    <w:rPr>
      <w:rFonts w:eastAsia="ArialMT" w:cs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59E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standardschriftart"/>
    <w:uiPriority w:val="99"/>
    <w:rsid w:val="003F665F"/>
  </w:style>
  <w:style w:type="character" w:customStyle="1" w:styleId="GesichteterLink">
    <w:name w:val="Gesichtet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link w:val="berschrift1"/>
    <w:uiPriority w:val="9"/>
    <w:rsid w:val="00DE402F"/>
    <w:rPr>
      <w:rFonts w:ascii="Arial" w:eastAsia="Times New Roman" w:hAnsi="Arial" w:cs="Times New Roman"/>
      <w:b/>
      <w:bCs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4F4EDB"/>
    <w:rPr>
      <w:rFonts w:ascii="Arial" w:eastAsia="Times New Roman" w:hAnsi="Arial"/>
      <w:b/>
      <w:bCs/>
      <w:iCs/>
      <w:sz w:val="26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sid w:val="00AA104E"/>
    <w:rPr>
      <w:rFonts w:ascii="Arial" w:eastAsia="ArialMT" w:hAnsi="Arial"/>
      <w:b/>
      <w:bCs/>
      <w:sz w:val="22"/>
      <w:szCs w:val="26"/>
      <w:lang w:val="de-DE" w:eastAsia="en-US"/>
    </w:rPr>
  </w:style>
  <w:style w:type="paragraph" w:styleId="KeinLeerraum">
    <w:name w:val="No Spacing"/>
    <w:uiPriority w:val="1"/>
    <w:qFormat/>
    <w:rsid w:val="00E7299B"/>
    <w:rPr>
      <w:rFonts w:ascii="Arial" w:hAnsi="Arial" w:cs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F398B"/>
    <w:pPr>
      <w:spacing w:after="0" w:line="240" w:lineRule="auto"/>
    </w:pPr>
    <w:rPr>
      <w:rFonts w:cs="Times New Roman"/>
      <w:sz w:val="16"/>
      <w:szCs w:val="20"/>
      <w:lang w:val="de-CH"/>
    </w:rPr>
  </w:style>
  <w:style w:type="character" w:customStyle="1" w:styleId="FunotentextZchn">
    <w:name w:val="Fußnotentext Zchn"/>
    <w:link w:val="Funotentext"/>
    <w:uiPriority w:val="99"/>
    <w:semiHidden/>
    <w:rsid w:val="00BF398B"/>
    <w:rPr>
      <w:rFonts w:ascii="Arial" w:hAnsi="Arial"/>
      <w:sz w:val="16"/>
      <w:lang w:eastAsia="en-US"/>
    </w:rPr>
  </w:style>
  <w:style w:type="character" w:styleId="Funotenzeichen">
    <w:name w:val="footnote reference"/>
    <w:uiPriority w:val="99"/>
    <w:semiHidden/>
    <w:unhideWhenUsed/>
    <w:rsid w:val="00BF398B"/>
    <w:rPr>
      <w:sz w:val="22"/>
      <w:vertAlign w:val="superscript"/>
    </w:rPr>
  </w:style>
  <w:style w:type="paragraph" w:customStyle="1" w:styleId="Bearbeitung">
    <w:name w:val="Bearbeitung"/>
    <w:hidden/>
    <w:uiPriority w:val="99"/>
    <w:semiHidden/>
    <w:rsid w:val="00D95F62"/>
    <w:rPr>
      <w:rFonts w:cs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4446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46A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446A7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46A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446A7"/>
    <w:rPr>
      <w:rFonts w:ascii="Arial" w:hAnsi="Arial" w:cs="Calibri"/>
      <w:b/>
      <w:bCs/>
      <w:lang w:val="de-DE" w:eastAsia="en-US"/>
    </w:rPr>
  </w:style>
  <w:style w:type="character" w:customStyle="1" w:styleId="berschrift4Zchn">
    <w:name w:val="Überschrift 4 Zchn"/>
    <w:link w:val="berschrift4"/>
    <w:uiPriority w:val="9"/>
    <w:rsid w:val="001659E5"/>
    <w:rPr>
      <w:rFonts w:ascii="Calibri" w:eastAsia="Times New Roman" w:hAnsi="Calibri" w:cs="Times New Roman"/>
      <w:b/>
      <w:bCs/>
      <w:sz w:val="28"/>
      <w:szCs w:val="28"/>
      <w:lang w:val="de-DE" w:eastAsia="en-US"/>
    </w:rPr>
  </w:style>
  <w:style w:type="paragraph" w:customStyle="1" w:styleId="TabellenInhalt">
    <w:name w:val="Tabellen Inhalt"/>
    <w:basedOn w:val="Standard"/>
    <w:rsid w:val="00BB06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customStyle="1" w:styleId="HorizontaleLinie">
    <w:name w:val="Horizontale Linie"/>
    <w:basedOn w:val="Standard"/>
    <w:next w:val="Textkrper"/>
    <w:rsid w:val="0036399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val="de-CH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6399E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36399E"/>
    <w:rPr>
      <w:rFonts w:ascii="Arial" w:hAnsi="Arial" w:cs="Calibri"/>
      <w:sz w:val="22"/>
      <w:szCs w:val="22"/>
      <w:lang w:val="de-DE" w:eastAsia="en-US"/>
    </w:rPr>
  </w:style>
  <w:style w:type="paragraph" w:customStyle="1" w:styleId="Rahmeninhalt">
    <w:name w:val="Rahmeninhalt"/>
    <w:basedOn w:val="Textkrper"/>
    <w:rsid w:val="00E3095B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styleId="Listenabsatz">
    <w:name w:val="List Paragraph"/>
    <w:basedOn w:val="Standard"/>
    <w:uiPriority w:val="34"/>
    <w:qFormat/>
    <w:rsid w:val="001B701E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E338D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link w:val="Dokumentstruktur"/>
    <w:uiPriority w:val="99"/>
    <w:semiHidden/>
    <w:rsid w:val="000E338D"/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E402F"/>
    <w:pPr>
      <w:keepNext/>
      <w:spacing w:after="240"/>
      <w:outlineLvl w:val="0"/>
    </w:pPr>
    <w:rPr>
      <w:rFonts w:eastAsia="Times New Roman" w:cs="Times New Roman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4F4EDB"/>
    <w:pPr>
      <w:keepNext/>
      <w:spacing w:after="120"/>
      <w:jc w:val="both"/>
      <w:outlineLvl w:val="1"/>
    </w:pPr>
    <w:rPr>
      <w:rFonts w:eastAsia="Times New Roman" w:cs="Times New Roman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AA104E"/>
    <w:pPr>
      <w:keepNext/>
      <w:spacing w:after="60"/>
      <w:outlineLvl w:val="2"/>
    </w:pPr>
    <w:rPr>
      <w:rFonts w:eastAsia="ArialMT" w:cs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59E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standardschriftart"/>
    <w:uiPriority w:val="99"/>
    <w:rsid w:val="003F665F"/>
  </w:style>
  <w:style w:type="character" w:customStyle="1" w:styleId="GesichteterLink">
    <w:name w:val="Gesichtet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link w:val="berschrift1"/>
    <w:uiPriority w:val="9"/>
    <w:rsid w:val="00DE402F"/>
    <w:rPr>
      <w:rFonts w:ascii="Arial" w:eastAsia="Times New Roman" w:hAnsi="Arial" w:cs="Times New Roman"/>
      <w:b/>
      <w:bCs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4F4EDB"/>
    <w:rPr>
      <w:rFonts w:ascii="Arial" w:eastAsia="Times New Roman" w:hAnsi="Arial"/>
      <w:b/>
      <w:bCs/>
      <w:iCs/>
      <w:sz w:val="26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sid w:val="00AA104E"/>
    <w:rPr>
      <w:rFonts w:ascii="Arial" w:eastAsia="ArialMT" w:hAnsi="Arial"/>
      <w:b/>
      <w:bCs/>
      <w:sz w:val="22"/>
      <w:szCs w:val="26"/>
      <w:lang w:val="de-DE" w:eastAsia="en-US"/>
    </w:rPr>
  </w:style>
  <w:style w:type="paragraph" w:styleId="KeinLeerraum">
    <w:name w:val="No Spacing"/>
    <w:uiPriority w:val="1"/>
    <w:qFormat/>
    <w:rsid w:val="00E7299B"/>
    <w:rPr>
      <w:rFonts w:ascii="Arial" w:hAnsi="Arial" w:cs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F398B"/>
    <w:pPr>
      <w:spacing w:after="0" w:line="240" w:lineRule="auto"/>
    </w:pPr>
    <w:rPr>
      <w:rFonts w:cs="Times New Roman"/>
      <w:sz w:val="16"/>
      <w:szCs w:val="20"/>
      <w:lang w:val="de-CH"/>
    </w:rPr>
  </w:style>
  <w:style w:type="character" w:customStyle="1" w:styleId="FunotentextZchn">
    <w:name w:val="Fußnotentext Zchn"/>
    <w:link w:val="Funotentext"/>
    <w:uiPriority w:val="99"/>
    <w:semiHidden/>
    <w:rsid w:val="00BF398B"/>
    <w:rPr>
      <w:rFonts w:ascii="Arial" w:hAnsi="Arial"/>
      <w:sz w:val="16"/>
      <w:lang w:eastAsia="en-US"/>
    </w:rPr>
  </w:style>
  <w:style w:type="character" w:styleId="Funotenzeichen">
    <w:name w:val="footnote reference"/>
    <w:uiPriority w:val="99"/>
    <w:semiHidden/>
    <w:unhideWhenUsed/>
    <w:rsid w:val="00BF398B"/>
    <w:rPr>
      <w:sz w:val="22"/>
      <w:vertAlign w:val="superscript"/>
    </w:rPr>
  </w:style>
  <w:style w:type="paragraph" w:customStyle="1" w:styleId="Bearbeitung">
    <w:name w:val="Bearbeitung"/>
    <w:hidden/>
    <w:uiPriority w:val="99"/>
    <w:semiHidden/>
    <w:rsid w:val="00D95F62"/>
    <w:rPr>
      <w:rFonts w:cs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4446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46A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446A7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46A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446A7"/>
    <w:rPr>
      <w:rFonts w:ascii="Arial" w:hAnsi="Arial" w:cs="Calibri"/>
      <w:b/>
      <w:bCs/>
      <w:lang w:val="de-DE" w:eastAsia="en-US"/>
    </w:rPr>
  </w:style>
  <w:style w:type="character" w:customStyle="1" w:styleId="berschrift4Zchn">
    <w:name w:val="Überschrift 4 Zchn"/>
    <w:link w:val="berschrift4"/>
    <w:uiPriority w:val="9"/>
    <w:rsid w:val="001659E5"/>
    <w:rPr>
      <w:rFonts w:ascii="Calibri" w:eastAsia="Times New Roman" w:hAnsi="Calibri" w:cs="Times New Roman"/>
      <w:b/>
      <w:bCs/>
      <w:sz w:val="28"/>
      <w:szCs w:val="28"/>
      <w:lang w:val="de-DE" w:eastAsia="en-US"/>
    </w:rPr>
  </w:style>
  <w:style w:type="paragraph" w:customStyle="1" w:styleId="TabellenInhalt">
    <w:name w:val="Tabellen Inhalt"/>
    <w:basedOn w:val="Standard"/>
    <w:rsid w:val="00BB06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customStyle="1" w:styleId="HorizontaleLinie">
    <w:name w:val="Horizontale Linie"/>
    <w:basedOn w:val="Standard"/>
    <w:next w:val="Textkrper"/>
    <w:rsid w:val="0036399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val="de-CH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6399E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36399E"/>
    <w:rPr>
      <w:rFonts w:ascii="Arial" w:hAnsi="Arial" w:cs="Calibri"/>
      <w:sz w:val="22"/>
      <w:szCs w:val="22"/>
      <w:lang w:val="de-DE" w:eastAsia="en-US"/>
    </w:rPr>
  </w:style>
  <w:style w:type="paragraph" w:customStyle="1" w:styleId="Rahmeninhalt">
    <w:name w:val="Rahmeninhalt"/>
    <w:basedOn w:val="Textkrper"/>
    <w:rsid w:val="00E3095B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styleId="Listenabsatz">
    <w:name w:val="List Paragraph"/>
    <w:basedOn w:val="Standard"/>
    <w:uiPriority w:val="34"/>
    <w:qFormat/>
    <w:rsid w:val="001B701E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E338D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link w:val="Dokumentstruktur"/>
    <w:uiPriority w:val="99"/>
    <w:semiHidden/>
    <w:rsid w:val="000E338D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3DBD3-374D-4D93-A741-2F944C18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87607F46.dotm</Template>
  <TotalTime>0</TotalTime>
  <Pages>5</Pages>
  <Words>1366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pH</cp:lastModifiedBy>
  <cp:revision>6</cp:revision>
  <cp:lastPrinted>2016-03-10T16:40:00Z</cp:lastPrinted>
  <dcterms:created xsi:type="dcterms:W3CDTF">2016-02-19T15:52:00Z</dcterms:created>
  <dcterms:modified xsi:type="dcterms:W3CDTF">2016-03-10T16:40:00Z</dcterms:modified>
</cp:coreProperties>
</file>